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2A01" w14:textId="77777777" w:rsidR="00A81345" w:rsidRPr="00E03C6F" w:rsidRDefault="00A81345" w:rsidP="00A81345">
      <w:pPr>
        <w:spacing w:after="0"/>
        <w:jc w:val="center"/>
        <w:rPr>
          <w:rFonts w:ascii="Times New Roman" w:hAnsi="Times New Roman" w:cs="Times New Roman"/>
          <w:b/>
          <w:sz w:val="28"/>
          <w:szCs w:val="28"/>
          <w:lang w:eastAsia="ru-RU"/>
        </w:rPr>
      </w:pPr>
      <w:r w:rsidRPr="00E03C6F">
        <w:rPr>
          <w:rFonts w:ascii="Times New Roman" w:hAnsi="Times New Roman" w:cs="Times New Roman"/>
          <w:b/>
          <w:sz w:val="28"/>
          <w:szCs w:val="28"/>
          <w:lang w:eastAsia="ru-RU"/>
        </w:rPr>
        <w:t>Эссе «Моя работа - моё призвание!»</w:t>
      </w:r>
    </w:p>
    <w:p w14:paraId="5D214114" w14:textId="77777777" w:rsidR="00A81345" w:rsidRPr="00A81345" w:rsidRDefault="00A81345" w:rsidP="00373361">
      <w:pPr>
        <w:pStyle w:val="a3"/>
        <w:jc w:val="right"/>
        <w:rPr>
          <w:rFonts w:ascii="Times New Roman" w:hAnsi="Times New Roman" w:cs="Times New Roman"/>
          <w:sz w:val="28"/>
          <w:szCs w:val="28"/>
          <w:lang w:eastAsia="ru-RU"/>
        </w:rPr>
      </w:pPr>
      <w:r w:rsidRPr="00A81345">
        <w:rPr>
          <w:rFonts w:ascii="Times New Roman" w:hAnsi="Times New Roman" w:cs="Times New Roman"/>
          <w:sz w:val="28"/>
          <w:szCs w:val="28"/>
          <w:lang w:eastAsia="ru-RU"/>
        </w:rPr>
        <w:t>«Каким быть должен воспитатель?</w:t>
      </w:r>
    </w:p>
    <w:p w14:paraId="5FCA7880" w14:textId="77777777" w:rsidR="00A81345" w:rsidRPr="00A81345" w:rsidRDefault="00A81345" w:rsidP="00373361">
      <w:pPr>
        <w:pStyle w:val="a3"/>
        <w:jc w:val="right"/>
        <w:rPr>
          <w:rFonts w:ascii="Times New Roman" w:hAnsi="Times New Roman" w:cs="Times New Roman"/>
          <w:sz w:val="28"/>
          <w:szCs w:val="28"/>
          <w:lang w:eastAsia="ru-RU"/>
        </w:rPr>
      </w:pPr>
      <w:r w:rsidRPr="00A81345">
        <w:rPr>
          <w:rFonts w:ascii="Times New Roman" w:hAnsi="Times New Roman" w:cs="Times New Roman"/>
          <w:sz w:val="28"/>
          <w:szCs w:val="28"/>
          <w:lang w:eastAsia="ru-RU"/>
        </w:rPr>
        <w:t>Конечно, добрым должен быть!</w:t>
      </w:r>
    </w:p>
    <w:p w14:paraId="757DB757" w14:textId="77777777" w:rsidR="00A81345" w:rsidRPr="00A81345" w:rsidRDefault="00A81345" w:rsidP="00373361">
      <w:pPr>
        <w:pStyle w:val="a3"/>
        <w:jc w:val="right"/>
        <w:rPr>
          <w:rFonts w:ascii="Times New Roman" w:hAnsi="Times New Roman" w:cs="Times New Roman"/>
          <w:sz w:val="28"/>
          <w:szCs w:val="28"/>
          <w:lang w:eastAsia="ru-RU"/>
        </w:rPr>
      </w:pPr>
      <w:r w:rsidRPr="00A81345">
        <w:rPr>
          <w:rFonts w:ascii="Times New Roman" w:hAnsi="Times New Roman" w:cs="Times New Roman"/>
          <w:sz w:val="28"/>
          <w:szCs w:val="28"/>
          <w:lang w:eastAsia="ru-RU"/>
        </w:rPr>
        <w:t>Любить детей, любить ученье,</w:t>
      </w:r>
    </w:p>
    <w:p w14:paraId="72EF7392" w14:textId="77777777" w:rsidR="00A81345" w:rsidRPr="00A81345" w:rsidRDefault="00A81345" w:rsidP="00373361">
      <w:pPr>
        <w:pStyle w:val="a3"/>
        <w:jc w:val="right"/>
        <w:rPr>
          <w:rFonts w:ascii="Times New Roman" w:hAnsi="Times New Roman" w:cs="Times New Roman"/>
          <w:sz w:val="28"/>
          <w:szCs w:val="28"/>
          <w:lang w:eastAsia="ru-RU"/>
        </w:rPr>
      </w:pPr>
      <w:r w:rsidRPr="00A81345">
        <w:rPr>
          <w:rFonts w:ascii="Times New Roman" w:hAnsi="Times New Roman" w:cs="Times New Roman"/>
          <w:sz w:val="28"/>
          <w:szCs w:val="28"/>
          <w:lang w:eastAsia="ru-RU"/>
        </w:rPr>
        <w:t>свою профессию любить!</w:t>
      </w:r>
    </w:p>
    <w:p w14:paraId="6731A8B0" w14:textId="77777777" w:rsidR="00A81345" w:rsidRPr="00A81345" w:rsidRDefault="00A81345" w:rsidP="00373361">
      <w:pPr>
        <w:pStyle w:val="a3"/>
        <w:jc w:val="right"/>
        <w:rPr>
          <w:rFonts w:ascii="Times New Roman" w:hAnsi="Times New Roman" w:cs="Times New Roman"/>
          <w:sz w:val="28"/>
          <w:szCs w:val="28"/>
          <w:lang w:eastAsia="ru-RU"/>
        </w:rPr>
      </w:pPr>
      <w:r w:rsidRPr="00A81345">
        <w:rPr>
          <w:rFonts w:ascii="Times New Roman" w:hAnsi="Times New Roman" w:cs="Times New Roman"/>
          <w:sz w:val="28"/>
          <w:szCs w:val="28"/>
          <w:lang w:eastAsia="ru-RU"/>
        </w:rPr>
        <w:t>Каким быть должен воспитатель?</w:t>
      </w:r>
    </w:p>
    <w:p w14:paraId="7721637E" w14:textId="77777777" w:rsidR="00A81345" w:rsidRPr="00A81345" w:rsidRDefault="00A81345" w:rsidP="00373361">
      <w:pPr>
        <w:pStyle w:val="a3"/>
        <w:jc w:val="right"/>
        <w:rPr>
          <w:rFonts w:ascii="Times New Roman" w:hAnsi="Times New Roman" w:cs="Times New Roman"/>
          <w:sz w:val="28"/>
          <w:szCs w:val="28"/>
          <w:lang w:eastAsia="ru-RU"/>
        </w:rPr>
      </w:pPr>
      <w:r w:rsidRPr="00A81345">
        <w:rPr>
          <w:rFonts w:ascii="Times New Roman" w:hAnsi="Times New Roman" w:cs="Times New Roman"/>
          <w:sz w:val="28"/>
          <w:szCs w:val="28"/>
          <w:lang w:eastAsia="ru-RU"/>
        </w:rPr>
        <w:t>Конечно, щедрым должен быть!</w:t>
      </w:r>
    </w:p>
    <w:p w14:paraId="56F2C6C4" w14:textId="77777777" w:rsidR="00A81345" w:rsidRPr="00A81345" w:rsidRDefault="00A81345" w:rsidP="00373361">
      <w:pPr>
        <w:pStyle w:val="a3"/>
        <w:jc w:val="right"/>
        <w:rPr>
          <w:rFonts w:ascii="Times New Roman" w:hAnsi="Times New Roman" w:cs="Times New Roman"/>
          <w:sz w:val="28"/>
          <w:szCs w:val="28"/>
          <w:lang w:eastAsia="ru-RU"/>
        </w:rPr>
      </w:pPr>
      <w:r w:rsidRPr="00A81345">
        <w:rPr>
          <w:rFonts w:ascii="Times New Roman" w:hAnsi="Times New Roman" w:cs="Times New Roman"/>
          <w:sz w:val="28"/>
          <w:szCs w:val="28"/>
          <w:lang w:eastAsia="ru-RU"/>
        </w:rPr>
        <w:t xml:space="preserve">Всего себя, без сожаленья, </w:t>
      </w:r>
    </w:p>
    <w:p w14:paraId="3AC03FEB" w14:textId="77777777" w:rsidR="00A81345" w:rsidRPr="00A81345" w:rsidRDefault="00A81345" w:rsidP="00373361">
      <w:pPr>
        <w:pStyle w:val="a3"/>
        <w:jc w:val="right"/>
        <w:rPr>
          <w:rFonts w:ascii="Times New Roman" w:hAnsi="Times New Roman" w:cs="Times New Roman"/>
          <w:sz w:val="28"/>
          <w:szCs w:val="28"/>
          <w:lang w:eastAsia="ru-RU"/>
        </w:rPr>
      </w:pPr>
      <w:r w:rsidRPr="00A81345">
        <w:rPr>
          <w:rFonts w:ascii="Times New Roman" w:hAnsi="Times New Roman" w:cs="Times New Roman"/>
          <w:sz w:val="28"/>
          <w:szCs w:val="28"/>
          <w:lang w:eastAsia="ru-RU"/>
        </w:rPr>
        <w:t>он должен детям подарить!»</w:t>
      </w:r>
    </w:p>
    <w:p w14:paraId="7C60F7BA" w14:textId="77777777" w:rsidR="00A81345" w:rsidRDefault="00A81345" w:rsidP="00A81345">
      <w:pPr>
        <w:spacing w:after="0" w:line="240" w:lineRule="auto"/>
        <w:ind w:firstLine="567"/>
        <w:jc w:val="both"/>
        <w:rPr>
          <w:rFonts w:ascii="Times New Roman" w:hAnsi="Times New Roman" w:cs="Times New Roman"/>
          <w:b/>
          <w:sz w:val="28"/>
          <w:szCs w:val="28"/>
        </w:rPr>
      </w:pPr>
      <w:r w:rsidRPr="00DE6E93">
        <w:rPr>
          <w:rFonts w:ascii="Times New Roman" w:hAnsi="Times New Roman" w:cs="Times New Roman"/>
          <w:b/>
          <w:sz w:val="28"/>
          <w:szCs w:val="28"/>
        </w:rPr>
        <w:t>Почему Вы выбрали эту профессию?</w:t>
      </w:r>
    </w:p>
    <w:p w14:paraId="2F0CA736" w14:textId="78C30D4F" w:rsidR="00A81345" w:rsidRPr="002A49BE" w:rsidRDefault="00285F31" w:rsidP="00A813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Профессия сама выбрала меня! </w:t>
      </w:r>
      <w:r w:rsidR="00A81345">
        <w:rPr>
          <w:rFonts w:ascii="Times New Roman" w:hAnsi="Times New Roman" w:cs="Times New Roman"/>
          <w:sz w:val="28"/>
          <w:szCs w:val="28"/>
        </w:rPr>
        <w:t>Сколько</w:t>
      </w:r>
      <w:r>
        <w:rPr>
          <w:rFonts w:ascii="Times New Roman" w:hAnsi="Times New Roman" w:cs="Times New Roman"/>
          <w:sz w:val="28"/>
          <w:szCs w:val="28"/>
        </w:rPr>
        <w:t>,</w:t>
      </w:r>
      <w:r w:rsidR="00A81345">
        <w:rPr>
          <w:rFonts w:ascii="Times New Roman" w:hAnsi="Times New Roman" w:cs="Times New Roman"/>
          <w:sz w:val="28"/>
          <w:szCs w:val="28"/>
        </w:rPr>
        <w:t xml:space="preserve"> себя помню, я всегда знала, что буду воспитателем</w:t>
      </w:r>
      <w:r w:rsidR="00A81345" w:rsidRPr="00BC44C8">
        <w:rPr>
          <w:rFonts w:ascii="Times New Roman" w:hAnsi="Times New Roman" w:cs="Times New Roman"/>
          <w:sz w:val="28"/>
          <w:szCs w:val="28"/>
        </w:rPr>
        <w:t xml:space="preserve"> в детском саду. Многие мне говорили, что это тяжёлый труд, но я сделала свой выбор сознательно и думаю не напрасно. Ведь </w:t>
      </w:r>
      <w:bookmarkStart w:id="0" w:name="_GoBack"/>
      <w:bookmarkEnd w:id="0"/>
      <w:r w:rsidR="00A81345" w:rsidRPr="00BC44C8">
        <w:rPr>
          <w:rFonts w:ascii="Times New Roman" w:hAnsi="Times New Roman" w:cs="Times New Roman"/>
          <w:sz w:val="28"/>
          <w:szCs w:val="28"/>
        </w:rPr>
        <w:t>воспитатель детско</w:t>
      </w:r>
      <w:r w:rsidR="00A81345">
        <w:rPr>
          <w:rFonts w:ascii="Times New Roman" w:hAnsi="Times New Roman" w:cs="Times New Roman"/>
          <w:sz w:val="28"/>
          <w:szCs w:val="28"/>
        </w:rPr>
        <w:t>го сада – это особенный человек, а д</w:t>
      </w:r>
      <w:r w:rsidR="00A81345" w:rsidRPr="001D1A60">
        <w:rPr>
          <w:rFonts w:ascii="Times New Roman" w:hAnsi="Times New Roman" w:cs="Times New Roman"/>
          <w:sz w:val="28"/>
          <w:szCs w:val="28"/>
        </w:rPr>
        <w:t>ля ребенка воспитатель – это и мама, и папа, и бабушки, и дедушки.</w:t>
      </w:r>
      <w:r w:rsidR="00AD4976">
        <w:rPr>
          <w:rFonts w:ascii="Times New Roman" w:hAnsi="Times New Roman" w:cs="Times New Roman"/>
          <w:sz w:val="28"/>
          <w:szCs w:val="28"/>
        </w:rPr>
        <w:t xml:space="preserve"> </w:t>
      </w:r>
      <w:r w:rsidR="00A81345" w:rsidRPr="001D1A60">
        <w:rPr>
          <w:rFonts w:ascii="Times New Roman" w:hAnsi="Times New Roman" w:cs="Times New Roman"/>
          <w:sz w:val="28"/>
          <w:szCs w:val="28"/>
        </w:rPr>
        <w:t xml:space="preserve">Мне важно, что люди доверили мне самое дорогое, что у них есть – своих детей, которые вырастут, я уверенна, полезными и востребованными для нашего общества и непременно внесут свой вклад во благо нашей Родины. </w:t>
      </w:r>
      <w:r w:rsidR="00A81345">
        <w:rPr>
          <w:rFonts w:ascii="Times New Roman" w:hAnsi="Times New Roman" w:cs="Times New Roman"/>
          <w:sz w:val="28"/>
          <w:szCs w:val="28"/>
        </w:rPr>
        <w:t>Именно в дошкольный</w:t>
      </w:r>
      <w:r w:rsidR="00A81345" w:rsidRPr="00BC44C8">
        <w:rPr>
          <w:rFonts w:ascii="Times New Roman" w:hAnsi="Times New Roman" w:cs="Times New Roman"/>
          <w:sz w:val="28"/>
          <w:szCs w:val="28"/>
        </w:rPr>
        <w:t xml:space="preserve"> период происходит интенсивное накопление детьми положительного опыта. Перед воспитателем стоит серьезная задача – заложить фундамент самых хороших человеческих качеств в ребенке.</w:t>
      </w:r>
    </w:p>
    <w:p w14:paraId="13779A36" w14:textId="77777777" w:rsidR="00A81345" w:rsidRPr="00DE6E93" w:rsidRDefault="00A81345" w:rsidP="00A81345">
      <w:pPr>
        <w:spacing w:after="0" w:line="240" w:lineRule="auto"/>
        <w:ind w:firstLine="567"/>
        <w:jc w:val="both"/>
        <w:rPr>
          <w:rFonts w:ascii="Times New Roman" w:hAnsi="Times New Roman" w:cs="Times New Roman"/>
          <w:b/>
          <w:sz w:val="28"/>
          <w:szCs w:val="28"/>
        </w:rPr>
      </w:pPr>
      <w:r w:rsidRPr="00DE6E93">
        <w:rPr>
          <w:rFonts w:ascii="Times New Roman" w:hAnsi="Times New Roman" w:cs="Times New Roman"/>
          <w:b/>
          <w:sz w:val="28"/>
          <w:szCs w:val="28"/>
        </w:rPr>
        <w:t>Что вы считаете своим высшим достижением в работе с детьми?</w:t>
      </w:r>
    </w:p>
    <w:p w14:paraId="6E63CA0E" w14:textId="77777777" w:rsidR="00A81345" w:rsidRPr="002A49BE" w:rsidRDefault="00A81345" w:rsidP="00A81345">
      <w:pPr>
        <w:spacing w:after="0" w:line="240" w:lineRule="auto"/>
        <w:ind w:firstLine="567"/>
        <w:jc w:val="both"/>
        <w:rPr>
          <w:rFonts w:ascii="Times New Roman" w:hAnsi="Times New Roman" w:cs="Times New Roman"/>
          <w:sz w:val="28"/>
          <w:szCs w:val="28"/>
        </w:rPr>
      </w:pPr>
      <w:r w:rsidRPr="00BC44C8">
        <w:rPr>
          <w:rFonts w:ascii="Times New Roman" w:hAnsi="Times New Roman" w:cs="Times New Roman"/>
          <w:sz w:val="28"/>
          <w:szCs w:val="28"/>
        </w:rPr>
        <w:t>Считаю своим высшим достижением в работе с детьми – это доверие и любовь, желание идти в сад, в группу и нежелание оттуда уходить, не только детей, но и их родителей. За годы, которые я посвятила детям, ни разу не пожалела, что выбрала эту интереснейшую работу. Как радостно, выпуская детей в школу, слышать от ни</w:t>
      </w:r>
      <w:r>
        <w:rPr>
          <w:rFonts w:ascii="Times New Roman" w:hAnsi="Times New Roman" w:cs="Times New Roman"/>
          <w:sz w:val="28"/>
          <w:szCs w:val="28"/>
        </w:rPr>
        <w:t>х и их родителей тёплые слова, с</w:t>
      </w:r>
      <w:r w:rsidRPr="00BC44C8">
        <w:rPr>
          <w:rFonts w:ascii="Times New Roman" w:hAnsi="Times New Roman" w:cs="Times New Roman"/>
          <w:sz w:val="28"/>
          <w:szCs w:val="28"/>
        </w:rPr>
        <w:t>тановится грустно от расставания, и невольно скатываются слезинки от досады, будто отрывается частица твоей души. Нет предела радости, когда узнаёшь, что ребёнок, который воспитывался у тебя, стал отличником, артистом, спортсменом и просто хорошим человеком. Какое счастье, когда мои воспитанники доверяют мне своих малышей, таких же маленьких, какими они были сами много лет назад. Высшая награда для воспитателя - любовь детей и их достижения в жизни!</w:t>
      </w:r>
    </w:p>
    <w:p w14:paraId="054B5D05" w14:textId="77777777" w:rsidR="00A81345" w:rsidRPr="00DE6E93" w:rsidRDefault="00A81345" w:rsidP="00A81345">
      <w:pPr>
        <w:spacing w:after="0" w:line="240" w:lineRule="auto"/>
        <w:ind w:firstLine="567"/>
        <w:jc w:val="both"/>
        <w:rPr>
          <w:rFonts w:ascii="Times New Roman" w:hAnsi="Times New Roman" w:cs="Times New Roman"/>
          <w:b/>
          <w:sz w:val="28"/>
          <w:szCs w:val="28"/>
        </w:rPr>
      </w:pPr>
      <w:r w:rsidRPr="00DE6E93">
        <w:rPr>
          <w:rFonts w:ascii="Times New Roman" w:hAnsi="Times New Roman" w:cs="Times New Roman"/>
          <w:b/>
          <w:sz w:val="28"/>
          <w:szCs w:val="28"/>
        </w:rPr>
        <w:t>Ваши основные принципы работы с детьми?</w:t>
      </w:r>
    </w:p>
    <w:p w14:paraId="373C4BE1" w14:textId="77777777" w:rsidR="00A81345" w:rsidRDefault="00A81345" w:rsidP="00A81345">
      <w:pPr>
        <w:spacing w:after="0" w:line="240" w:lineRule="auto"/>
        <w:ind w:firstLine="567"/>
        <w:jc w:val="both"/>
        <w:rPr>
          <w:rFonts w:ascii="Times New Roman" w:hAnsi="Times New Roman" w:cs="Times New Roman"/>
          <w:sz w:val="28"/>
          <w:szCs w:val="28"/>
        </w:rPr>
      </w:pPr>
      <w:r w:rsidRPr="00BC44C8">
        <w:rPr>
          <w:rFonts w:ascii="Times New Roman" w:hAnsi="Times New Roman" w:cs="Times New Roman"/>
          <w:sz w:val="28"/>
          <w:szCs w:val="28"/>
        </w:rPr>
        <w:t>Основной принцип моей работы строится на способности и умении видеть в ребенке личность с собственными развивающимися взглядами и пониманием. Главное, чтобы ребенок находился в атмосфере эмоционального комфорта. В этом мне помогает привычка быть наблюдательной, то есть очень важно просто смотреть на детей, правильно их слушать или наблюдать за тем, на что они способны. Активное внимание наиболее эффективно, если оно вызвано интересом к детям и подкреплено знаниями о развитии ребенка</w:t>
      </w:r>
      <w:r>
        <w:rPr>
          <w:rFonts w:ascii="Times New Roman" w:hAnsi="Times New Roman" w:cs="Times New Roman"/>
          <w:sz w:val="28"/>
          <w:szCs w:val="28"/>
        </w:rPr>
        <w:t>.</w:t>
      </w:r>
    </w:p>
    <w:p w14:paraId="1F37C005" w14:textId="77777777" w:rsidR="00A81345" w:rsidRPr="006D1A6B" w:rsidRDefault="00A81345" w:rsidP="00A813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учитываю</w:t>
      </w:r>
      <w:r w:rsidRPr="006D1A6B">
        <w:rPr>
          <w:rFonts w:ascii="Times New Roman" w:hAnsi="Times New Roman" w:cs="Times New Roman"/>
          <w:sz w:val="28"/>
          <w:szCs w:val="28"/>
        </w:rPr>
        <w:t xml:space="preserve"> личностно-развивающий и гуманистический характер взаи</w:t>
      </w:r>
      <w:r>
        <w:rPr>
          <w:rFonts w:ascii="Times New Roman" w:hAnsi="Times New Roman" w:cs="Times New Roman"/>
          <w:sz w:val="28"/>
          <w:szCs w:val="28"/>
        </w:rPr>
        <w:t xml:space="preserve">модействия взрослых: родителей - </w:t>
      </w:r>
      <w:r w:rsidRPr="006D1A6B">
        <w:rPr>
          <w:rFonts w:ascii="Times New Roman" w:hAnsi="Times New Roman" w:cs="Times New Roman"/>
          <w:sz w:val="28"/>
          <w:szCs w:val="28"/>
        </w:rPr>
        <w:t>зак</w:t>
      </w:r>
      <w:r>
        <w:rPr>
          <w:rFonts w:ascii="Times New Roman" w:hAnsi="Times New Roman" w:cs="Times New Roman"/>
          <w:sz w:val="28"/>
          <w:szCs w:val="28"/>
        </w:rPr>
        <w:t>онных представителей</w:t>
      </w:r>
      <w:r w:rsidRPr="006D1A6B">
        <w:rPr>
          <w:rFonts w:ascii="Times New Roman" w:hAnsi="Times New Roman" w:cs="Times New Roman"/>
          <w:sz w:val="28"/>
          <w:szCs w:val="28"/>
        </w:rPr>
        <w:t>, педагогических и иных р</w:t>
      </w:r>
      <w:r>
        <w:rPr>
          <w:rFonts w:ascii="Times New Roman" w:hAnsi="Times New Roman" w:cs="Times New Roman"/>
          <w:sz w:val="28"/>
          <w:szCs w:val="28"/>
        </w:rPr>
        <w:t>аботников Организации и детей;</w:t>
      </w:r>
    </w:p>
    <w:p w14:paraId="38CE4C05" w14:textId="77777777" w:rsidR="00A81345" w:rsidRPr="002A49BE" w:rsidRDefault="00A81345" w:rsidP="00A813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Реализовываю Программу</w:t>
      </w:r>
      <w:r w:rsidRPr="006D1A6B">
        <w:rPr>
          <w:rFonts w:ascii="Times New Roman" w:hAnsi="Times New Roman" w:cs="Times New Roman"/>
          <w:sz w:val="28"/>
          <w:szCs w:val="28"/>
        </w:rPr>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w:t>
      </w:r>
      <w:r>
        <w:rPr>
          <w:rFonts w:ascii="Times New Roman" w:hAnsi="Times New Roman" w:cs="Times New Roman"/>
          <w:sz w:val="28"/>
          <w:szCs w:val="28"/>
        </w:rPr>
        <w:t>ающей</w:t>
      </w:r>
      <w:r w:rsidRPr="006D1A6B">
        <w:rPr>
          <w:rFonts w:ascii="Times New Roman" w:hAnsi="Times New Roman" w:cs="Times New Roman"/>
          <w:sz w:val="28"/>
          <w:szCs w:val="28"/>
        </w:rPr>
        <w:t xml:space="preserve"> развитие ребенка.</w:t>
      </w:r>
    </w:p>
    <w:p w14:paraId="5D472B3D" w14:textId="77777777" w:rsidR="00A81345" w:rsidRPr="00DE6E93" w:rsidRDefault="00A81345" w:rsidP="00A81345">
      <w:pPr>
        <w:spacing w:after="0" w:line="240" w:lineRule="auto"/>
        <w:ind w:firstLine="567"/>
        <w:jc w:val="both"/>
        <w:rPr>
          <w:rFonts w:ascii="Times New Roman" w:hAnsi="Times New Roman" w:cs="Times New Roman"/>
          <w:b/>
          <w:sz w:val="28"/>
          <w:szCs w:val="28"/>
        </w:rPr>
      </w:pPr>
      <w:r w:rsidRPr="00DE6E93">
        <w:rPr>
          <w:rFonts w:ascii="Times New Roman" w:hAnsi="Times New Roman" w:cs="Times New Roman"/>
          <w:b/>
          <w:sz w:val="28"/>
          <w:szCs w:val="28"/>
        </w:rPr>
        <w:t>Как Вы представляете идеальную образовательную организацию в будущем?</w:t>
      </w:r>
    </w:p>
    <w:p w14:paraId="0E52B1AF" w14:textId="77777777" w:rsidR="00A81345" w:rsidRPr="00BC44C8" w:rsidRDefault="00A81345" w:rsidP="00A81345">
      <w:pPr>
        <w:spacing w:after="0" w:line="240" w:lineRule="auto"/>
        <w:ind w:firstLine="567"/>
        <w:jc w:val="both"/>
        <w:rPr>
          <w:rFonts w:ascii="Times New Roman" w:hAnsi="Times New Roman" w:cs="Times New Roman"/>
          <w:sz w:val="28"/>
          <w:szCs w:val="28"/>
        </w:rPr>
      </w:pPr>
      <w:r w:rsidRPr="00BC44C8">
        <w:rPr>
          <w:rFonts w:ascii="Times New Roman" w:hAnsi="Times New Roman" w:cs="Times New Roman"/>
          <w:sz w:val="28"/>
          <w:szCs w:val="28"/>
        </w:rPr>
        <w:t>Детский сад будущего, мне кажется</w:t>
      </w:r>
      <w:r>
        <w:rPr>
          <w:rFonts w:ascii="Times New Roman" w:hAnsi="Times New Roman" w:cs="Times New Roman"/>
          <w:sz w:val="28"/>
          <w:szCs w:val="28"/>
        </w:rPr>
        <w:t>,</w:t>
      </w:r>
      <w:r w:rsidRPr="00BC44C8">
        <w:rPr>
          <w:rFonts w:ascii="Times New Roman" w:hAnsi="Times New Roman" w:cs="Times New Roman"/>
          <w:sz w:val="28"/>
          <w:szCs w:val="28"/>
        </w:rPr>
        <w:t xml:space="preserve"> должен работать на воспитание человечности и духовности человека. В детском саду должна царить обстановка, способствующая снятию психоэмоционального напряжения, тревожности, профилактике агрессивных проявлений в поведении детей, воспитанию нравственных качеств, веры в добро и исполнение желаний. Детский сад должен быть всегда и везде вторым домом, а воспитатели настоящими мамами. </w:t>
      </w:r>
      <w:r>
        <w:rPr>
          <w:rFonts w:ascii="Times New Roman" w:hAnsi="Times New Roman" w:cs="Times New Roman"/>
          <w:sz w:val="28"/>
          <w:szCs w:val="28"/>
        </w:rPr>
        <w:t>Я еще помню, то время, когда педагоги гордились своей профессией и не стеснялись</w:t>
      </w:r>
      <w:r w:rsidR="00E03C6F">
        <w:rPr>
          <w:rFonts w:ascii="Times New Roman" w:hAnsi="Times New Roman" w:cs="Times New Roman"/>
          <w:sz w:val="28"/>
          <w:szCs w:val="28"/>
        </w:rPr>
        <w:t>, а гордились</w:t>
      </w:r>
      <w:r>
        <w:rPr>
          <w:rFonts w:ascii="Times New Roman" w:hAnsi="Times New Roman" w:cs="Times New Roman"/>
          <w:sz w:val="28"/>
          <w:szCs w:val="28"/>
        </w:rPr>
        <w:t xml:space="preserve"> при знакомстве с молодым человеком говорить, что работают воспитателем. Поэтому необходимо поднять статус нашей профессии. </w:t>
      </w:r>
      <w:r w:rsidRPr="00BC44C8">
        <w:rPr>
          <w:rFonts w:ascii="Times New Roman" w:hAnsi="Times New Roman" w:cs="Times New Roman"/>
          <w:sz w:val="28"/>
          <w:szCs w:val="28"/>
        </w:rPr>
        <w:t>Очень важно чтобы рядом с детьми были добры</w:t>
      </w:r>
      <w:r>
        <w:rPr>
          <w:rFonts w:ascii="Times New Roman" w:hAnsi="Times New Roman" w:cs="Times New Roman"/>
          <w:sz w:val="28"/>
          <w:szCs w:val="28"/>
        </w:rPr>
        <w:t>е, отзывчивые, грамотные и компетентные педагоги, уверенные в себе и своем будущем люди.</w:t>
      </w:r>
    </w:p>
    <w:p w14:paraId="157736FB" w14:textId="77777777" w:rsidR="00A81345" w:rsidRPr="00A81345" w:rsidRDefault="00A81345" w:rsidP="00A813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пусть фраза «С</w:t>
      </w:r>
      <w:r w:rsidRPr="00BC44C8">
        <w:rPr>
          <w:rFonts w:ascii="Times New Roman" w:hAnsi="Times New Roman" w:cs="Times New Roman"/>
          <w:sz w:val="28"/>
          <w:szCs w:val="28"/>
        </w:rPr>
        <w:t>ея</w:t>
      </w:r>
      <w:r>
        <w:rPr>
          <w:rFonts w:ascii="Times New Roman" w:hAnsi="Times New Roman" w:cs="Times New Roman"/>
          <w:sz w:val="28"/>
          <w:szCs w:val="28"/>
        </w:rPr>
        <w:t>ть разумное, доброе, вечное!»</w:t>
      </w:r>
      <w:r w:rsidRPr="00BC44C8">
        <w:rPr>
          <w:rFonts w:ascii="Times New Roman" w:hAnsi="Times New Roman" w:cs="Times New Roman"/>
          <w:sz w:val="28"/>
          <w:szCs w:val="28"/>
        </w:rPr>
        <w:t>- будет главным девизом в нашей профессии воспитателя детского сада.</w:t>
      </w:r>
    </w:p>
    <w:p w14:paraId="1984FBB3" w14:textId="77777777" w:rsidR="00A81345" w:rsidRPr="00A81345" w:rsidRDefault="00A81345" w:rsidP="00A81345">
      <w:pPr>
        <w:pStyle w:val="a3"/>
        <w:ind w:left="-567" w:firstLine="567"/>
        <w:jc w:val="center"/>
        <w:rPr>
          <w:rFonts w:ascii="Times New Roman" w:eastAsia="Calibri" w:hAnsi="Times New Roman" w:cs="Times New Roman"/>
          <w:b/>
          <w:sz w:val="28"/>
          <w:szCs w:val="28"/>
          <w:lang w:eastAsia="ru-RU"/>
        </w:rPr>
      </w:pPr>
      <w:r w:rsidRPr="00A81345">
        <w:rPr>
          <w:rFonts w:ascii="Times New Roman" w:eastAsia="Calibri" w:hAnsi="Times New Roman" w:cs="Times New Roman"/>
          <w:b/>
          <w:sz w:val="28"/>
          <w:szCs w:val="28"/>
          <w:lang w:eastAsia="ru-RU"/>
        </w:rPr>
        <w:t>«Мой подход к работе с детьми»</w:t>
      </w:r>
    </w:p>
    <w:p w14:paraId="1DB8C491" w14:textId="77777777" w:rsidR="00A81345" w:rsidRDefault="00A81345" w:rsidP="00A81345">
      <w:pPr>
        <w:spacing w:after="0" w:line="240" w:lineRule="auto"/>
        <w:ind w:firstLine="567"/>
        <w:jc w:val="both"/>
        <w:rPr>
          <w:rFonts w:ascii="Times New Roman" w:hAnsi="Times New Roman" w:cs="Times New Roman"/>
          <w:sz w:val="28"/>
          <w:szCs w:val="28"/>
        </w:rPr>
      </w:pPr>
      <w:r w:rsidRPr="004429FB">
        <w:rPr>
          <w:rFonts w:ascii="Times New Roman" w:hAnsi="Times New Roman" w:cs="Times New Roman"/>
          <w:sz w:val="28"/>
          <w:szCs w:val="28"/>
        </w:rPr>
        <w:t xml:space="preserve">Формирование творческой </w:t>
      </w:r>
      <w:r>
        <w:rPr>
          <w:rFonts w:ascii="Times New Roman" w:hAnsi="Times New Roman" w:cs="Times New Roman"/>
          <w:sz w:val="28"/>
          <w:szCs w:val="28"/>
        </w:rPr>
        <w:t xml:space="preserve">креативной </w:t>
      </w:r>
      <w:r w:rsidRPr="004429FB">
        <w:rPr>
          <w:rFonts w:ascii="Times New Roman" w:hAnsi="Times New Roman" w:cs="Times New Roman"/>
          <w:sz w:val="28"/>
          <w:szCs w:val="28"/>
        </w:rPr>
        <w:t xml:space="preserve">личности - одна из важных задач педагогической теории и практики на современном этапе. </w:t>
      </w:r>
      <w:r>
        <w:rPr>
          <w:rFonts w:ascii="Times New Roman" w:hAnsi="Times New Roman" w:cs="Times New Roman"/>
          <w:sz w:val="28"/>
          <w:szCs w:val="28"/>
        </w:rPr>
        <w:t>Р</w:t>
      </w:r>
      <w:r w:rsidRPr="00F25CE1">
        <w:rPr>
          <w:rFonts w:ascii="Times New Roman" w:hAnsi="Times New Roman" w:cs="Times New Roman"/>
          <w:sz w:val="28"/>
          <w:szCs w:val="28"/>
        </w:rPr>
        <w:t xml:space="preserve">азвитие личности, готовой к решению нестандартных задач в </w:t>
      </w:r>
      <w:r>
        <w:rPr>
          <w:rFonts w:ascii="Times New Roman" w:hAnsi="Times New Roman" w:cs="Times New Roman"/>
          <w:sz w:val="28"/>
          <w:szCs w:val="28"/>
        </w:rPr>
        <w:t>различных областях деятельности является одной из социально значимых задач</w:t>
      </w:r>
      <w:r w:rsidRPr="00F25CE1">
        <w:rPr>
          <w:rFonts w:ascii="Times New Roman" w:hAnsi="Times New Roman" w:cs="Times New Roman"/>
          <w:sz w:val="28"/>
          <w:szCs w:val="28"/>
        </w:rPr>
        <w:t xml:space="preserve"> со</w:t>
      </w:r>
      <w:r>
        <w:rPr>
          <w:rFonts w:ascii="Times New Roman" w:hAnsi="Times New Roman" w:cs="Times New Roman"/>
          <w:sz w:val="28"/>
          <w:szCs w:val="28"/>
        </w:rPr>
        <w:t>временного общества и отмечено</w:t>
      </w:r>
      <w:r>
        <w:rPr>
          <w:rFonts w:ascii="Times New Roman" w:hAnsi="Times New Roman"/>
          <w:sz w:val="28"/>
          <w:szCs w:val="28"/>
        </w:rPr>
        <w:t xml:space="preserve"> в ФГОС Федерального закона «Об образовании» РФ № 273ФЗ.</w:t>
      </w:r>
      <w:r>
        <w:rPr>
          <w:rFonts w:ascii="Times New Roman" w:hAnsi="Times New Roman" w:cs="Times New Roman"/>
          <w:sz w:val="28"/>
          <w:szCs w:val="28"/>
        </w:rPr>
        <w:t xml:space="preserve"> Ведь с</w:t>
      </w:r>
      <w:r w:rsidRPr="004429FB">
        <w:rPr>
          <w:rFonts w:ascii="Times New Roman" w:hAnsi="Times New Roman" w:cs="Times New Roman"/>
          <w:sz w:val="28"/>
          <w:szCs w:val="28"/>
        </w:rPr>
        <w:t xml:space="preserve">овременные дети </w:t>
      </w:r>
      <w:proofErr w:type="gramStart"/>
      <w:r w:rsidRPr="004429FB">
        <w:rPr>
          <w:rFonts w:ascii="Times New Roman" w:hAnsi="Times New Roman" w:cs="Times New Roman"/>
          <w:sz w:val="28"/>
          <w:szCs w:val="28"/>
        </w:rPr>
        <w:t>- это</w:t>
      </w:r>
      <w:proofErr w:type="gramEnd"/>
      <w:r w:rsidRPr="004429FB">
        <w:rPr>
          <w:rFonts w:ascii="Times New Roman" w:hAnsi="Times New Roman" w:cs="Times New Roman"/>
          <w:sz w:val="28"/>
          <w:szCs w:val="28"/>
        </w:rPr>
        <w:t xml:space="preserve"> компьютеризированные дети, у них не очень развито воображение, творчество, фантазия, им тр</w:t>
      </w:r>
      <w:r>
        <w:rPr>
          <w:rFonts w:ascii="Times New Roman" w:hAnsi="Times New Roman" w:cs="Times New Roman"/>
          <w:sz w:val="28"/>
          <w:szCs w:val="28"/>
        </w:rPr>
        <w:t>удно придумать что-то новое, неординарное.</w:t>
      </w:r>
    </w:p>
    <w:p w14:paraId="5459AD8A" w14:textId="77777777" w:rsidR="00031720" w:rsidRDefault="00031720" w:rsidP="00A8134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2EB857B" wp14:editId="406C79AE">
            <wp:simplePos x="0" y="0"/>
            <wp:positionH relativeFrom="column">
              <wp:posOffset>3263265</wp:posOffset>
            </wp:positionH>
            <wp:positionV relativeFrom="paragraph">
              <wp:posOffset>140335</wp:posOffset>
            </wp:positionV>
            <wp:extent cx="2657475" cy="1992630"/>
            <wp:effectExtent l="38100" t="57150" r="123825" b="102870"/>
            <wp:wrapTight wrapText="bothSides">
              <wp:wrapPolygon edited="0">
                <wp:start x="-310" y="-620"/>
                <wp:lineTo x="-310" y="22715"/>
                <wp:lineTo x="22297" y="22715"/>
                <wp:lineTo x="22452" y="22715"/>
                <wp:lineTo x="22606" y="22509"/>
                <wp:lineTo x="22606" y="-207"/>
                <wp:lineTo x="22297" y="-620"/>
                <wp:lineTo x="-310" y="-620"/>
              </wp:wrapPolygon>
            </wp:wrapT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992630"/>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anchor>
        </w:drawing>
      </w:r>
      <w:r w:rsidR="00A81345" w:rsidRPr="004429FB">
        <w:rPr>
          <w:rFonts w:ascii="Times New Roman" w:hAnsi="Times New Roman" w:cs="Times New Roman"/>
          <w:sz w:val="28"/>
          <w:szCs w:val="28"/>
        </w:rPr>
        <w:t>С недавнего времени активно обращается внимание на н</w:t>
      </w:r>
      <w:r w:rsidR="00A81345">
        <w:rPr>
          <w:rFonts w:ascii="Times New Roman" w:hAnsi="Times New Roman" w:cs="Times New Roman"/>
          <w:sz w:val="28"/>
          <w:szCs w:val="28"/>
        </w:rPr>
        <w:t>овое направление</w:t>
      </w:r>
      <w:r w:rsidR="00A81345" w:rsidRPr="004429FB">
        <w:rPr>
          <w:rFonts w:ascii="Times New Roman" w:hAnsi="Times New Roman" w:cs="Times New Roman"/>
          <w:sz w:val="28"/>
          <w:szCs w:val="28"/>
        </w:rPr>
        <w:t xml:space="preserve"> воспитания детей дошкольного возраста – детский дизайн. Творческие способности могут проявиться в </w:t>
      </w:r>
      <w:r w:rsidR="00A81345">
        <w:rPr>
          <w:rFonts w:ascii="Times New Roman" w:hAnsi="Times New Roman" w:cs="Times New Roman"/>
          <w:sz w:val="28"/>
          <w:szCs w:val="28"/>
        </w:rPr>
        <w:t>различных сферах деятельности так как о</w:t>
      </w:r>
      <w:r w:rsidR="00A81345" w:rsidRPr="004429FB">
        <w:rPr>
          <w:rFonts w:ascii="Times New Roman" w:hAnsi="Times New Roman" w:cs="Times New Roman"/>
          <w:sz w:val="28"/>
          <w:szCs w:val="28"/>
        </w:rPr>
        <w:t xml:space="preserve">ни позволяют создать что-либо новое, не существовавшее до этого. В связи со всем сказанным, </w:t>
      </w:r>
      <w:r w:rsidR="00A81345">
        <w:rPr>
          <w:rFonts w:ascii="Times New Roman" w:hAnsi="Times New Roman" w:cs="Times New Roman"/>
          <w:sz w:val="28"/>
          <w:szCs w:val="28"/>
        </w:rPr>
        <w:t>я, опираясь на задачи, прописанные в ФГОС, стараюсь развивать творческие способности и креативность</w:t>
      </w:r>
      <w:r w:rsidR="00A81345" w:rsidRPr="004429FB">
        <w:rPr>
          <w:rFonts w:ascii="Times New Roman" w:hAnsi="Times New Roman" w:cs="Times New Roman"/>
          <w:sz w:val="28"/>
          <w:szCs w:val="28"/>
        </w:rPr>
        <w:t xml:space="preserve"> у детей старшего дошкольного возраста посредством обучения детей элементам дизайна.</w:t>
      </w:r>
      <w:r w:rsidR="00A81345">
        <w:rPr>
          <w:rFonts w:ascii="Times New Roman" w:hAnsi="Times New Roman" w:cs="Times New Roman"/>
          <w:sz w:val="28"/>
          <w:szCs w:val="28"/>
        </w:rPr>
        <w:t xml:space="preserve"> Для этого мною </w:t>
      </w:r>
      <w:r w:rsidR="00A81345" w:rsidRPr="004429FB">
        <w:rPr>
          <w:rFonts w:ascii="Times New Roman" w:hAnsi="Times New Roman" w:cs="Times New Roman"/>
          <w:sz w:val="28"/>
          <w:szCs w:val="28"/>
        </w:rPr>
        <w:t xml:space="preserve">была разработана и апробирована программа </w:t>
      </w:r>
      <w:r w:rsidR="00A81345">
        <w:rPr>
          <w:rFonts w:ascii="Times New Roman" w:hAnsi="Times New Roman" w:cs="Times New Roman"/>
          <w:sz w:val="28"/>
          <w:szCs w:val="28"/>
        </w:rPr>
        <w:t xml:space="preserve">«Дизайн – студия «Солнышко»: программа </w:t>
      </w:r>
      <w:r w:rsidR="00A81345" w:rsidRPr="009917CB">
        <w:rPr>
          <w:rFonts w:ascii="Times New Roman" w:hAnsi="Times New Roman" w:cs="Times New Roman"/>
          <w:sz w:val="28"/>
          <w:szCs w:val="28"/>
        </w:rPr>
        <w:t>предназначена для педагогов ДОУ старшей и подго</w:t>
      </w:r>
      <w:r w:rsidR="00A81345">
        <w:rPr>
          <w:rFonts w:ascii="Times New Roman" w:hAnsi="Times New Roman" w:cs="Times New Roman"/>
          <w:sz w:val="28"/>
          <w:szCs w:val="28"/>
        </w:rPr>
        <w:t>товительной групп детского сада.</w:t>
      </w:r>
    </w:p>
    <w:p w14:paraId="0F637030" w14:textId="77777777" w:rsidR="00A81345" w:rsidRDefault="00A81345" w:rsidP="00031720">
      <w:pPr>
        <w:spacing w:after="0" w:line="240" w:lineRule="auto"/>
        <w:ind w:firstLine="567"/>
        <w:jc w:val="both"/>
        <w:rPr>
          <w:rFonts w:ascii="Times New Roman" w:hAnsi="Times New Roman" w:cs="Times New Roman"/>
          <w:sz w:val="28"/>
          <w:szCs w:val="28"/>
        </w:rPr>
      </w:pPr>
      <w:r w:rsidRPr="0017120D">
        <w:rPr>
          <w:rFonts w:ascii="Times New Roman" w:hAnsi="Times New Roman" w:cs="Times New Roman"/>
          <w:sz w:val="28"/>
          <w:szCs w:val="28"/>
        </w:rPr>
        <w:t xml:space="preserve">В своей работе использую современные образовательные технологии, традиционные и инновационные педагогические технологии. Осуществляю </w:t>
      </w:r>
      <w:r w:rsidRPr="0017120D">
        <w:rPr>
          <w:rFonts w:ascii="Times New Roman" w:hAnsi="Times New Roman" w:cs="Times New Roman"/>
          <w:sz w:val="28"/>
          <w:szCs w:val="28"/>
        </w:rPr>
        <w:lastRenderedPageBreak/>
        <w:t>педагогический процесс в соответствии с интересами каждого ребенка, ненавязчиво, не давя, а всегда рядом с ребенком, помогаю ему, создавая благоприятную эмоциональную обстановку, активности каждого ребенка.</w:t>
      </w:r>
      <w:r w:rsidR="00031720">
        <w:rPr>
          <w:rFonts w:ascii="Times New Roman" w:hAnsi="Times New Roman" w:cs="Times New Roman"/>
          <w:sz w:val="28"/>
          <w:szCs w:val="28"/>
        </w:rPr>
        <w:t xml:space="preserve"> </w:t>
      </w:r>
      <w:r>
        <w:rPr>
          <w:rFonts w:ascii="Times New Roman" w:hAnsi="Times New Roman" w:cs="Times New Roman"/>
          <w:sz w:val="28"/>
          <w:szCs w:val="28"/>
        </w:rPr>
        <w:t xml:space="preserve">Учитываю возрастные особенности детей, стремлюсь </w:t>
      </w:r>
      <w:r w:rsidRPr="0082749A">
        <w:rPr>
          <w:rFonts w:ascii="Times New Roman" w:hAnsi="Times New Roman" w:cs="Times New Roman"/>
          <w:sz w:val="28"/>
          <w:szCs w:val="28"/>
        </w:rPr>
        <w:t>реализовать принц</w:t>
      </w:r>
      <w:r>
        <w:rPr>
          <w:rFonts w:ascii="Times New Roman" w:hAnsi="Times New Roman" w:cs="Times New Roman"/>
          <w:sz w:val="28"/>
          <w:szCs w:val="28"/>
        </w:rPr>
        <w:t xml:space="preserve">ип сотрудничества и партнерства, развиваю у детей способность </w:t>
      </w:r>
      <w:r w:rsidRPr="001C169D">
        <w:rPr>
          <w:rFonts w:ascii="Times New Roman" w:hAnsi="Times New Roman" w:cs="Times New Roman"/>
          <w:sz w:val="28"/>
          <w:szCs w:val="28"/>
        </w:rPr>
        <w:t>самостоятельно мыслить, делать выводы, размышлять, прислушиваться к другим людям.</w:t>
      </w:r>
    </w:p>
    <w:p w14:paraId="74D387DF" w14:textId="77777777" w:rsidR="00A81345" w:rsidRPr="0082749A" w:rsidRDefault="00A81345" w:rsidP="00A8134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1C84D251" wp14:editId="2E85398E">
            <wp:simplePos x="0" y="0"/>
            <wp:positionH relativeFrom="column">
              <wp:posOffset>43815</wp:posOffset>
            </wp:positionH>
            <wp:positionV relativeFrom="paragraph">
              <wp:posOffset>1492250</wp:posOffset>
            </wp:positionV>
            <wp:extent cx="2273935" cy="2265045"/>
            <wp:effectExtent l="38100" t="57150" r="107315" b="97155"/>
            <wp:wrapTight wrapText="bothSides">
              <wp:wrapPolygon edited="0">
                <wp:start x="-362" y="-545"/>
                <wp:lineTo x="-362" y="22526"/>
                <wp:lineTo x="22257" y="22526"/>
                <wp:lineTo x="22438" y="22526"/>
                <wp:lineTo x="22619" y="21437"/>
                <wp:lineTo x="22619" y="-182"/>
                <wp:lineTo x="22257" y="-545"/>
                <wp:lineTo x="-362" y="-545"/>
              </wp:wrapPolygon>
            </wp:wrapTight>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03_0908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935" cy="2265045"/>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anchor>
        </w:drawing>
      </w:r>
      <w:r w:rsidRPr="0082749A">
        <w:rPr>
          <w:rFonts w:ascii="Times New Roman" w:hAnsi="Times New Roman" w:cs="Times New Roman"/>
          <w:sz w:val="28"/>
          <w:szCs w:val="28"/>
        </w:rPr>
        <w:t>Невозможно не согласиться с высказыванием великого педагога А. С. Макаренко: «Каков ребенок в игре, таков во многом он будет в работе, когда вырастет. Поэтому воспитание будущего деятеля происходит, прежде всего, в игре. И вся история отдельного человека как деятеля и работника может быть представлена в развитии игры и в постепенном переходе ее в работу…». Опираясь на то, что ведущей деятельностью детей дошкольного возраста является игра, большую роль я отвожу применению игровых технологий, считая их наиболее эффективными.</w:t>
      </w:r>
    </w:p>
    <w:p w14:paraId="72107D2E" w14:textId="77777777" w:rsidR="00A81345" w:rsidRDefault="00A81345" w:rsidP="00A813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w:t>
      </w:r>
      <w:r w:rsidRPr="006E5995">
        <w:rPr>
          <w:rFonts w:ascii="Times New Roman" w:hAnsi="Times New Roman" w:cs="Times New Roman"/>
          <w:sz w:val="28"/>
          <w:szCs w:val="28"/>
        </w:rPr>
        <w:t xml:space="preserve">ажнейшей проблемой дошкольного детства на современном этапе является увеличение количества детей с речевой патологией. </w:t>
      </w:r>
      <w:r>
        <w:rPr>
          <w:rFonts w:ascii="Times New Roman" w:hAnsi="Times New Roman" w:cs="Times New Roman"/>
          <w:sz w:val="28"/>
          <w:szCs w:val="28"/>
        </w:rPr>
        <w:t>Поэтому в</w:t>
      </w:r>
      <w:r w:rsidRPr="006E5995">
        <w:rPr>
          <w:rFonts w:ascii="Times New Roman" w:hAnsi="Times New Roman" w:cs="Times New Roman"/>
          <w:sz w:val="28"/>
          <w:szCs w:val="28"/>
        </w:rPr>
        <w:t>сё более востребованным становится поиск эффективных психолого-педагогических методов и приемов работы, направленных на развитие дошкольника с учетом его индивидуальных потребностей и возможностей.</w:t>
      </w:r>
      <w:r w:rsidR="00031720">
        <w:rPr>
          <w:rFonts w:ascii="Times New Roman" w:hAnsi="Times New Roman" w:cs="Times New Roman"/>
          <w:sz w:val="28"/>
          <w:szCs w:val="28"/>
        </w:rPr>
        <w:t xml:space="preserve"> </w:t>
      </w:r>
      <w:r w:rsidRPr="00F14193">
        <w:rPr>
          <w:rFonts w:ascii="Times New Roman" w:hAnsi="Times New Roman" w:cs="Times New Roman"/>
          <w:sz w:val="28"/>
          <w:szCs w:val="28"/>
        </w:rPr>
        <w:t xml:space="preserve">Еще И. П. Павлов придавал тактильным ощущениям огромное значение, поскольку они несут в речевой центр, в его двигательную часть, дополнительную энергию, способствующую его формированию. Поэтому в своей работе использую </w:t>
      </w:r>
      <w:proofErr w:type="spellStart"/>
      <w:r w:rsidRPr="00F14193">
        <w:rPr>
          <w:rFonts w:ascii="Times New Roman" w:hAnsi="Times New Roman" w:cs="Times New Roman"/>
          <w:sz w:val="28"/>
          <w:szCs w:val="28"/>
        </w:rPr>
        <w:t>кинезиологические</w:t>
      </w:r>
      <w:proofErr w:type="spellEnd"/>
      <w:r w:rsidRPr="00F14193">
        <w:rPr>
          <w:rFonts w:ascii="Times New Roman" w:hAnsi="Times New Roman" w:cs="Times New Roman"/>
          <w:sz w:val="28"/>
          <w:szCs w:val="28"/>
        </w:rPr>
        <w:t xml:space="preserve"> упражнен</w:t>
      </w:r>
      <w:r>
        <w:rPr>
          <w:rFonts w:ascii="Times New Roman" w:hAnsi="Times New Roman" w:cs="Times New Roman"/>
          <w:sz w:val="28"/>
          <w:szCs w:val="28"/>
        </w:rPr>
        <w:t>ия, пальчиковую гимнастику, Су-</w:t>
      </w:r>
      <w:proofErr w:type="spellStart"/>
      <w:r>
        <w:rPr>
          <w:rFonts w:ascii="Times New Roman" w:hAnsi="Times New Roman" w:cs="Times New Roman"/>
          <w:sz w:val="28"/>
          <w:szCs w:val="28"/>
        </w:rPr>
        <w:t>Джок</w:t>
      </w:r>
      <w:proofErr w:type="spellEnd"/>
      <w:r w:rsidR="00E03C6F">
        <w:rPr>
          <w:rFonts w:ascii="Times New Roman" w:hAnsi="Times New Roman" w:cs="Times New Roman"/>
          <w:sz w:val="28"/>
          <w:szCs w:val="28"/>
        </w:rPr>
        <w:t>-</w:t>
      </w:r>
      <w:r>
        <w:rPr>
          <w:rFonts w:ascii="Times New Roman" w:hAnsi="Times New Roman" w:cs="Times New Roman"/>
          <w:sz w:val="28"/>
          <w:szCs w:val="28"/>
        </w:rPr>
        <w:t>терапию, которые открыла для себя на курсах повышения квалификации по логопедии.</w:t>
      </w:r>
    </w:p>
    <w:p w14:paraId="7D9F419F" w14:textId="77777777" w:rsidR="00A81345" w:rsidRPr="00DB19D3" w:rsidRDefault="00A81345" w:rsidP="00A813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DB19D3">
        <w:rPr>
          <w:rFonts w:ascii="Times New Roman" w:hAnsi="Times New Roman" w:cs="Times New Roman"/>
          <w:sz w:val="28"/>
          <w:szCs w:val="28"/>
        </w:rPr>
        <w:t xml:space="preserve">ерез организацию </w:t>
      </w:r>
      <w:r>
        <w:rPr>
          <w:rFonts w:ascii="Times New Roman" w:hAnsi="Times New Roman" w:cs="Times New Roman"/>
          <w:sz w:val="28"/>
          <w:szCs w:val="28"/>
        </w:rPr>
        <w:t xml:space="preserve">конкурсов, </w:t>
      </w:r>
      <w:r w:rsidRPr="00DB19D3">
        <w:rPr>
          <w:rFonts w:ascii="Times New Roman" w:hAnsi="Times New Roman" w:cs="Times New Roman"/>
          <w:sz w:val="28"/>
          <w:szCs w:val="28"/>
        </w:rPr>
        <w:t>выставок</w:t>
      </w:r>
      <w:r>
        <w:rPr>
          <w:rFonts w:ascii="Times New Roman" w:hAnsi="Times New Roman" w:cs="Times New Roman"/>
          <w:sz w:val="28"/>
          <w:szCs w:val="28"/>
        </w:rPr>
        <w:t xml:space="preserve"> детских работ</w:t>
      </w:r>
      <w:r w:rsidRPr="00DB19D3">
        <w:rPr>
          <w:rFonts w:ascii="Times New Roman" w:hAnsi="Times New Roman" w:cs="Times New Roman"/>
          <w:sz w:val="28"/>
          <w:szCs w:val="28"/>
        </w:rPr>
        <w:t xml:space="preserve">, </w:t>
      </w:r>
      <w:r>
        <w:rPr>
          <w:rFonts w:ascii="Times New Roman" w:hAnsi="Times New Roman" w:cs="Times New Roman"/>
          <w:sz w:val="28"/>
          <w:szCs w:val="28"/>
        </w:rPr>
        <w:t xml:space="preserve">открытых </w:t>
      </w:r>
      <w:r w:rsidRPr="00DB19D3">
        <w:rPr>
          <w:rFonts w:ascii="Times New Roman" w:hAnsi="Times New Roman" w:cs="Times New Roman"/>
          <w:sz w:val="28"/>
          <w:szCs w:val="28"/>
        </w:rPr>
        <w:t>мероприятий с род</w:t>
      </w:r>
      <w:r>
        <w:rPr>
          <w:rFonts w:ascii="Times New Roman" w:hAnsi="Times New Roman" w:cs="Times New Roman"/>
          <w:sz w:val="28"/>
          <w:szCs w:val="28"/>
        </w:rPr>
        <w:t>ителями, проектной деятельности реализую п</w:t>
      </w:r>
      <w:r w:rsidRPr="00DB19D3">
        <w:rPr>
          <w:rFonts w:ascii="Times New Roman" w:hAnsi="Times New Roman" w:cs="Times New Roman"/>
          <w:sz w:val="28"/>
          <w:szCs w:val="28"/>
        </w:rPr>
        <w:t xml:space="preserve">оддержку детской инициативы </w:t>
      </w:r>
      <w:r>
        <w:rPr>
          <w:rFonts w:ascii="Times New Roman" w:hAnsi="Times New Roman" w:cs="Times New Roman"/>
          <w:sz w:val="28"/>
          <w:szCs w:val="28"/>
        </w:rPr>
        <w:t>и творческое обогащение.</w:t>
      </w:r>
    </w:p>
    <w:p w14:paraId="6107EE12" w14:textId="77777777" w:rsidR="00167A60" w:rsidRDefault="00A81345" w:rsidP="00031720">
      <w:pPr>
        <w:spacing w:after="0" w:line="240" w:lineRule="auto"/>
        <w:ind w:firstLine="567"/>
        <w:jc w:val="both"/>
        <w:rPr>
          <w:rFonts w:ascii="Times New Roman" w:hAnsi="Times New Roman" w:cs="Times New Roman"/>
          <w:sz w:val="28"/>
          <w:szCs w:val="28"/>
        </w:rPr>
      </w:pPr>
      <w:r w:rsidRPr="00DB19D3">
        <w:rPr>
          <w:rFonts w:ascii="Times New Roman" w:hAnsi="Times New Roman" w:cs="Times New Roman"/>
          <w:sz w:val="28"/>
          <w:szCs w:val="28"/>
        </w:rPr>
        <w:t>Постоянно совершенствую работу по созданию в группе комфортного микроклимата, по формированию у ребёнка положительного отношения к детскому саду. Ребенок должен чувствовать, что его ждут и воспитатели, и дети, что впереди – интересная деятельность. Для меня очень важно, чтобы деятельность детей была разнообразна и содержательна, чтобы ребенок и на прогулке, и во время экспериментирования</w:t>
      </w:r>
      <w:r>
        <w:rPr>
          <w:rFonts w:ascii="Times New Roman" w:hAnsi="Times New Roman" w:cs="Times New Roman"/>
          <w:sz w:val="28"/>
          <w:szCs w:val="28"/>
        </w:rPr>
        <w:t>,</w:t>
      </w:r>
      <w:r w:rsidRPr="00DB19D3">
        <w:rPr>
          <w:rFonts w:ascii="Times New Roman" w:hAnsi="Times New Roman" w:cs="Times New Roman"/>
          <w:sz w:val="28"/>
          <w:szCs w:val="28"/>
        </w:rPr>
        <w:t xml:space="preserve"> и даже в процессе игры, открывал для себя что-то новое и применял ранее полученные знания достижения своей детской цели. </w:t>
      </w:r>
      <w:r w:rsidRPr="0017120D">
        <w:rPr>
          <w:rFonts w:ascii="Times New Roman" w:hAnsi="Times New Roman" w:cs="Times New Roman"/>
          <w:sz w:val="28"/>
          <w:szCs w:val="28"/>
        </w:rPr>
        <w:t>Такой процесс не может быть стихийным, он должен быть целенаправленным, подчинённым правилам, которые задаёт нам программа обучения и воспитания дошкольников, новые подходы к образованию дошкольников, заказ родителей, требования государства.</w:t>
      </w:r>
    </w:p>
    <w:p w14:paraId="61A570F6" w14:textId="371FFBB4" w:rsidR="002A49BE" w:rsidRPr="00031720" w:rsidRDefault="00A81345" w:rsidP="000317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Обучая детей, педагог должен постоянно сам обучаться и совершенствоваться, поэтому, не смотря на свой возраст, поступила уч</w:t>
      </w:r>
      <w:r w:rsidR="0093376F">
        <w:rPr>
          <w:rFonts w:ascii="Times New Roman" w:hAnsi="Times New Roman" w:cs="Times New Roman"/>
          <w:sz w:val="28"/>
          <w:szCs w:val="28"/>
        </w:rPr>
        <w:t>иться в Педагогический институт на факультет «Дефектология».</w:t>
      </w:r>
    </w:p>
    <w:sectPr w:rsidR="002A49BE" w:rsidRPr="00031720" w:rsidSect="008B5C5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2371" w14:textId="77777777" w:rsidR="004E07DB" w:rsidRDefault="004E07DB" w:rsidP="00891AE5">
      <w:pPr>
        <w:spacing w:after="0" w:line="240" w:lineRule="auto"/>
      </w:pPr>
      <w:r>
        <w:separator/>
      </w:r>
    </w:p>
  </w:endnote>
  <w:endnote w:type="continuationSeparator" w:id="0">
    <w:p w14:paraId="11BFD0B4" w14:textId="77777777" w:rsidR="004E07DB" w:rsidRDefault="004E07DB" w:rsidP="0089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778C" w14:textId="77777777" w:rsidR="004E07DB" w:rsidRDefault="004E07DB" w:rsidP="00891AE5">
      <w:pPr>
        <w:spacing w:after="0" w:line="240" w:lineRule="auto"/>
      </w:pPr>
      <w:r>
        <w:separator/>
      </w:r>
    </w:p>
  </w:footnote>
  <w:footnote w:type="continuationSeparator" w:id="0">
    <w:p w14:paraId="0970DEA1" w14:textId="77777777" w:rsidR="004E07DB" w:rsidRDefault="004E07DB" w:rsidP="00891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numPicBullet w:numPicBulletId="1">
    <w:pict>
      <v:shape id="_x0000_i1027" type="#_x0000_t75" style="width:11.25pt;height:11.25pt" o:bullet="t">
        <v:imagedata r:id="rId2" o:title="mso35D2"/>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1545"/>
        </w:tabs>
        <w:ind w:left="1545" w:hanging="360"/>
      </w:pPr>
      <w:rPr>
        <w:rFonts w:ascii="Wingdings" w:hAnsi="Wingdings" w:cs="OpenSymbol"/>
      </w:r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200" w:hanging="360"/>
      </w:pPr>
    </w:lvl>
  </w:abstractNum>
  <w:abstractNum w:abstractNumId="3" w15:restartNumberingAfterBreak="0">
    <w:nsid w:val="054E3DB6"/>
    <w:multiLevelType w:val="hybridMultilevel"/>
    <w:tmpl w:val="82543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6120F"/>
    <w:multiLevelType w:val="multilevel"/>
    <w:tmpl w:val="DF72DD7C"/>
    <w:lvl w:ilvl="0">
      <w:start w:val="1"/>
      <w:numFmt w:val="decimal"/>
      <w:lvlText w:val="%1."/>
      <w:lvlJc w:val="left"/>
      <w:pPr>
        <w:ind w:left="1620" w:hanging="1620"/>
      </w:pPr>
      <w:rPr>
        <w:rFonts w:hint="default"/>
      </w:rPr>
    </w:lvl>
    <w:lvl w:ilvl="1">
      <w:start w:val="1"/>
      <w:numFmt w:val="decimal"/>
      <w:lvlText w:val="%1.%2."/>
      <w:lvlJc w:val="left"/>
      <w:pPr>
        <w:ind w:left="2460" w:hanging="1620"/>
      </w:pPr>
      <w:rPr>
        <w:rFonts w:hint="default"/>
      </w:rPr>
    </w:lvl>
    <w:lvl w:ilvl="2">
      <w:start w:val="1"/>
      <w:numFmt w:val="decimal"/>
      <w:lvlText w:val="%1.%2.%3."/>
      <w:lvlJc w:val="left"/>
      <w:pPr>
        <w:ind w:left="3300" w:hanging="1620"/>
      </w:pPr>
      <w:rPr>
        <w:rFonts w:hint="default"/>
      </w:rPr>
    </w:lvl>
    <w:lvl w:ilvl="3">
      <w:start w:val="1"/>
      <w:numFmt w:val="decimal"/>
      <w:lvlText w:val="%1.%2.%3.%4."/>
      <w:lvlJc w:val="left"/>
      <w:pPr>
        <w:ind w:left="4140" w:hanging="1620"/>
      </w:pPr>
      <w:rPr>
        <w:rFonts w:hint="default"/>
      </w:rPr>
    </w:lvl>
    <w:lvl w:ilvl="4">
      <w:start w:val="1"/>
      <w:numFmt w:val="decimal"/>
      <w:lvlText w:val="%1.%2.%3.%4.%5."/>
      <w:lvlJc w:val="left"/>
      <w:pPr>
        <w:ind w:left="4980" w:hanging="1620"/>
      </w:pPr>
      <w:rPr>
        <w:rFonts w:hint="default"/>
      </w:rPr>
    </w:lvl>
    <w:lvl w:ilvl="5">
      <w:start w:val="1"/>
      <w:numFmt w:val="decimal"/>
      <w:lvlText w:val="%1.%2.%3.%4.%5.%6."/>
      <w:lvlJc w:val="left"/>
      <w:pPr>
        <w:ind w:left="5820" w:hanging="1620"/>
      </w:pPr>
      <w:rPr>
        <w:rFonts w:hint="default"/>
      </w:rPr>
    </w:lvl>
    <w:lvl w:ilvl="6">
      <w:start w:val="1"/>
      <w:numFmt w:val="decimal"/>
      <w:lvlText w:val="%1.%2.%3.%4.%5.%6.%7."/>
      <w:lvlJc w:val="left"/>
      <w:pPr>
        <w:ind w:left="6660" w:hanging="1620"/>
      </w:pPr>
      <w:rPr>
        <w:rFonts w:hint="default"/>
      </w:rPr>
    </w:lvl>
    <w:lvl w:ilvl="7">
      <w:start w:val="1"/>
      <w:numFmt w:val="decimal"/>
      <w:lvlText w:val="%1.%2.%3.%4.%5.%6.%7.%8."/>
      <w:lvlJc w:val="left"/>
      <w:pPr>
        <w:ind w:left="7500" w:hanging="162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0DEC473C"/>
    <w:multiLevelType w:val="hybridMultilevel"/>
    <w:tmpl w:val="2126213E"/>
    <w:lvl w:ilvl="0" w:tplc="0419000F">
      <w:start w:val="1"/>
      <w:numFmt w:val="decimal"/>
      <w:lvlText w:val="%1."/>
      <w:lvlJc w:val="left"/>
      <w:pPr>
        <w:ind w:left="720" w:hanging="360"/>
      </w:pPr>
      <w:rPr>
        <w:rFonts w:ascii="Times New Roman" w:hAnsi="Times New Roman"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339E9"/>
    <w:multiLevelType w:val="hybridMultilevel"/>
    <w:tmpl w:val="E222CBF0"/>
    <w:lvl w:ilvl="0" w:tplc="04190007">
      <w:start w:val="1"/>
      <w:numFmt w:val="bullet"/>
      <w:lvlText w:val=""/>
      <w:lvlPicBulletId w:val="1"/>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1D78B2"/>
    <w:multiLevelType w:val="hybridMultilevel"/>
    <w:tmpl w:val="1FF07F4E"/>
    <w:lvl w:ilvl="0" w:tplc="DF0C80E4">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8" w15:restartNumberingAfterBreak="0">
    <w:nsid w:val="19480D96"/>
    <w:multiLevelType w:val="hybridMultilevel"/>
    <w:tmpl w:val="D25A5CD4"/>
    <w:lvl w:ilvl="0" w:tplc="04190007">
      <w:start w:val="1"/>
      <w:numFmt w:val="bullet"/>
      <w:lvlText w:val=""/>
      <w:lvlPicBulletId w:val="0"/>
      <w:lvlJc w:val="left"/>
      <w:pPr>
        <w:ind w:left="192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9" w15:restartNumberingAfterBreak="0">
    <w:nsid w:val="1A7706AE"/>
    <w:multiLevelType w:val="hybridMultilevel"/>
    <w:tmpl w:val="E1C84A8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196680"/>
    <w:multiLevelType w:val="multilevel"/>
    <w:tmpl w:val="DDC2FBF8"/>
    <w:lvl w:ilvl="0">
      <w:start w:val="1"/>
      <w:numFmt w:val="decimal"/>
      <w:lvlText w:val="%1."/>
      <w:lvlJc w:val="left"/>
      <w:pPr>
        <w:ind w:left="1211" w:hanging="360"/>
      </w:pPr>
      <w:rPr>
        <w:rFonts w:hint="default"/>
      </w:rPr>
    </w:lvl>
    <w:lvl w:ilvl="1">
      <w:start w:val="1"/>
      <w:numFmt w:val="decimal"/>
      <w:isLgl/>
      <w:lvlText w:val="%1.%2."/>
      <w:lvlJc w:val="left"/>
      <w:pPr>
        <w:ind w:left="1376" w:hanging="525"/>
      </w:pPr>
      <w:rPr>
        <w:rFonts w:hint="default"/>
        <w:sz w:val="28"/>
      </w:rPr>
    </w:lvl>
    <w:lvl w:ilvl="2">
      <w:start w:val="1"/>
      <w:numFmt w:val="decimal"/>
      <w:isLgl/>
      <w:lvlText w:val="%1.%2.%3."/>
      <w:lvlJc w:val="left"/>
      <w:pPr>
        <w:ind w:left="1571" w:hanging="720"/>
      </w:pPr>
      <w:rPr>
        <w:rFonts w:hint="default"/>
        <w:sz w:val="28"/>
      </w:rPr>
    </w:lvl>
    <w:lvl w:ilvl="3">
      <w:start w:val="1"/>
      <w:numFmt w:val="decimal"/>
      <w:isLgl/>
      <w:lvlText w:val="%1.%2.%3.%4."/>
      <w:lvlJc w:val="left"/>
      <w:pPr>
        <w:ind w:left="1571" w:hanging="720"/>
      </w:pPr>
      <w:rPr>
        <w:rFonts w:hint="default"/>
        <w:sz w:val="28"/>
      </w:rPr>
    </w:lvl>
    <w:lvl w:ilvl="4">
      <w:start w:val="1"/>
      <w:numFmt w:val="decimal"/>
      <w:isLgl/>
      <w:lvlText w:val="%1.%2.%3.%4.%5."/>
      <w:lvlJc w:val="left"/>
      <w:pPr>
        <w:ind w:left="1931" w:hanging="1080"/>
      </w:pPr>
      <w:rPr>
        <w:rFonts w:hint="default"/>
        <w:sz w:val="28"/>
      </w:rPr>
    </w:lvl>
    <w:lvl w:ilvl="5">
      <w:start w:val="1"/>
      <w:numFmt w:val="decimal"/>
      <w:isLgl/>
      <w:lvlText w:val="%1.%2.%3.%4.%5.%6."/>
      <w:lvlJc w:val="left"/>
      <w:pPr>
        <w:ind w:left="1931" w:hanging="1080"/>
      </w:pPr>
      <w:rPr>
        <w:rFonts w:hint="default"/>
        <w:sz w:val="28"/>
      </w:rPr>
    </w:lvl>
    <w:lvl w:ilvl="6">
      <w:start w:val="1"/>
      <w:numFmt w:val="decimal"/>
      <w:isLgl/>
      <w:lvlText w:val="%1.%2.%3.%4.%5.%6.%7."/>
      <w:lvlJc w:val="left"/>
      <w:pPr>
        <w:ind w:left="2291" w:hanging="1440"/>
      </w:pPr>
      <w:rPr>
        <w:rFonts w:hint="default"/>
        <w:sz w:val="28"/>
      </w:rPr>
    </w:lvl>
    <w:lvl w:ilvl="7">
      <w:start w:val="1"/>
      <w:numFmt w:val="decimal"/>
      <w:isLgl/>
      <w:lvlText w:val="%1.%2.%3.%4.%5.%6.%7.%8."/>
      <w:lvlJc w:val="left"/>
      <w:pPr>
        <w:ind w:left="2291" w:hanging="1440"/>
      </w:pPr>
      <w:rPr>
        <w:rFonts w:hint="default"/>
        <w:sz w:val="28"/>
      </w:rPr>
    </w:lvl>
    <w:lvl w:ilvl="8">
      <w:start w:val="1"/>
      <w:numFmt w:val="decimal"/>
      <w:isLgl/>
      <w:lvlText w:val="%1.%2.%3.%4.%5.%6.%7.%8.%9."/>
      <w:lvlJc w:val="left"/>
      <w:pPr>
        <w:ind w:left="2651" w:hanging="1800"/>
      </w:pPr>
      <w:rPr>
        <w:rFonts w:hint="default"/>
        <w:sz w:val="28"/>
      </w:rPr>
    </w:lvl>
  </w:abstractNum>
  <w:abstractNum w:abstractNumId="11" w15:restartNumberingAfterBreak="0">
    <w:nsid w:val="27B04166"/>
    <w:multiLevelType w:val="hybridMultilevel"/>
    <w:tmpl w:val="2D3000BE"/>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420368"/>
    <w:multiLevelType w:val="multilevel"/>
    <w:tmpl w:val="C846AD8C"/>
    <w:lvl w:ilvl="0">
      <w:start w:val="1"/>
      <w:numFmt w:val="decimal"/>
      <w:lvlText w:val="%1."/>
      <w:lvlJc w:val="left"/>
      <w:pPr>
        <w:ind w:left="1440" w:hanging="1440"/>
      </w:pPr>
      <w:rPr>
        <w:rFonts w:hint="default"/>
      </w:rPr>
    </w:lvl>
    <w:lvl w:ilvl="1">
      <w:start w:val="1"/>
      <w:numFmt w:val="decimal"/>
      <w:lvlText w:val="%1.%2."/>
      <w:lvlJc w:val="left"/>
      <w:pPr>
        <w:ind w:left="2280" w:hanging="1440"/>
      </w:pPr>
      <w:rPr>
        <w:rFonts w:hint="default"/>
      </w:rPr>
    </w:lvl>
    <w:lvl w:ilvl="2">
      <w:start w:val="1"/>
      <w:numFmt w:val="decimal"/>
      <w:lvlText w:val="%1.%2.%3."/>
      <w:lvlJc w:val="left"/>
      <w:pPr>
        <w:ind w:left="3120" w:hanging="144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3" w15:restartNumberingAfterBreak="0">
    <w:nsid w:val="47C35627"/>
    <w:multiLevelType w:val="hybridMultilevel"/>
    <w:tmpl w:val="BD2AA09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A9F7D32"/>
    <w:multiLevelType w:val="hybridMultilevel"/>
    <w:tmpl w:val="7EAADDC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83782C"/>
    <w:multiLevelType w:val="hybridMultilevel"/>
    <w:tmpl w:val="EABCAE8A"/>
    <w:lvl w:ilvl="0" w:tplc="04190007">
      <w:start w:val="1"/>
      <w:numFmt w:val="bullet"/>
      <w:lvlText w:val=""/>
      <w:lvlPicBulletId w:val="0"/>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15:restartNumberingAfterBreak="0">
    <w:nsid w:val="51515051"/>
    <w:multiLevelType w:val="multilevel"/>
    <w:tmpl w:val="DA7C5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76500"/>
    <w:multiLevelType w:val="hybridMultilevel"/>
    <w:tmpl w:val="183C25A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0758A1"/>
    <w:multiLevelType w:val="hybridMultilevel"/>
    <w:tmpl w:val="9D020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D067908"/>
    <w:multiLevelType w:val="hybridMultilevel"/>
    <w:tmpl w:val="F49ED21C"/>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F8A0204"/>
    <w:multiLevelType w:val="hybridMultilevel"/>
    <w:tmpl w:val="171012F2"/>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FD82165"/>
    <w:multiLevelType w:val="multilevel"/>
    <w:tmpl w:val="95CC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0006A"/>
    <w:multiLevelType w:val="multilevel"/>
    <w:tmpl w:val="0EC26F50"/>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6E2D086F"/>
    <w:multiLevelType w:val="hybridMultilevel"/>
    <w:tmpl w:val="86863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E877624"/>
    <w:multiLevelType w:val="multilevel"/>
    <w:tmpl w:val="1AD0DD0E"/>
    <w:lvl w:ilvl="0">
      <w:start w:val="1"/>
      <w:numFmt w:val="bullet"/>
      <w:lvlText w:val=""/>
      <w:lvlPicBulletId w:val="0"/>
      <w:lvlJc w:val="left"/>
      <w:pPr>
        <w:tabs>
          <w:tab w:val="num" w:pos="1545"/>
        </w:tabs>
        <w:ind w:left="1545" w:hanging="360"/>
      </w:pPr>
      <w:rPr>
        <w:rFonts w:ascii="Symbol" w:hAnsi="Symbol" w:hint="default"/>
      </w:r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25" w15:restartNumberingAfterBreak="0">
    <w:nsid w:val="712568EA"/>
    <w:multiLevelType w:val="hybridMultilevel"/>
    <w:tmpl w:val="5194F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5D6CDD"/>
    <w:multiLevelType w:val="hybridMultilevel"/>
    <w:tmpl w:val="C820EF9A"/>
    <w:lvl w:ilvl="0" w:tplc="6F2C7D9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22"/>
  </w:num>
  <w:num w:numId="3">
    <w:abstractNumId w:val="4"/>
  </w:num>
  <w:num w:numId="4">
    <w:abstractNumId w:val="12"/>
  </w:num>
  <w:num w:numId="5">
    <w:abstractNumId w:val="5"/>
  </w:num>
  <w:num w:numId="6">
    <w:abstractNumId w:val="15"/>
  </w:num>
  <w:num w:numId="7">
    <w:abstractNumId w:val="8"/>
  </w:num>
  <w:num w:numId="8">
    <w:abstractNumId w:val="0"/>
  </w:num>
  <w:num w:numId="9">
    <w:abstractNumId w:val="1"/>
  </w:num>
  <w:num w:numId="10">
    <w:abstractNumId w:val="14"/>
  </w:num>
  <w:num w:numId="11">
    <w:abstractNumId w:val="6"/>
  </w:num>
  <w:num w:numId="12">
    <w:abstractNumId w:val="13"/>
  </w:num>
  <w:num w:numId="13">
    <w:abstractNumId w:val="9"/>
  </w:num>
  <w:num w:numId="14">
    <w:abstractNumId w:val="25"/>
  </w:num>
  <w:num w:numId="15">
    <w:abstractNumId w:val="21"/>
  </w:num>
  <w:num w:numId="16">
    <w:abstractNumId w:val="16"/>
  </w:num>
  <w:num w:numId="17">
    <w:abstractNumId w:val="2"/>
  </w:num>
  <w:num w:numId="18">
    <w:abstractNumId w:val="20"/>
  </w:num>
  <w:num w:numId="19">
    <w:abstractNumId w:val="19"/>
  </w:num>
  <w:num w:numId="20">
    <w:abstractNumId w:val="10"/>
  </w:num>
  <w:num w:numId="21">
    <w:abstractNumId w:val="26"/>
  </w:num>
  <w:num w:numId="22">
    <w:abstractNumId w:val="7"/>
  </w:num>
  <w:num w:numId="23">
    <w:abstractNumId w:val="17"/>
  </w:num>
  <w:num w:numId="24">
    <w:abstractNumId w:val="11"/>
  </w:num>
  <w:num w:numId="25">
    <w:abstractNumId w:val="24"/>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5EC"/>
    <w:rsid w:val="000008FC"/>
    <w:rsid w:val="0000795B"/>
    <w:rsid w:val="000252E0"/>
    <w:rsid w:val="00031720"/>
    <w:rsid w:val="0003331A"/>
    <w:rsid w:val="000335B3"/>
    <w:rsid w:val="00041D92"/>
    <w:rsid w:val="0005750F"/>
    <w:rsid w:val="00073191"/>
    <w:rsid w:val="00074BC3"/>
    <w:rsid w:val="000A129A"/>
    <w:rsid w:val="000A3B72"/>
    <w:rsid w:val="000B2746"/>
    <w:rsid w:val="000B4C07"/>
    <w:rsid w:val="000C48A6"/>
    <w:rsid w:val="000C77A8"/>
    <w:rsid w:val="000D6305"/>
    <w:rsid w:val="000E52A7"/>
    <w:rsid w:val="000F03E8"/>
    <w:rsid w:val="0010749C"/>
    <w:rsid w:val="001075D9"/>
    <w:rsid w:val="0012070C"/>
    <w:rsid w:val="00121419"/>
    <w:rsid w:val="00124069"/>
    <w:rsid w:val="001361F5"/>
    <w:rsid w:val="00146705"/>
    <w:rsid w:val="00146DDE"/>
    <w:rsid w:val="00165FAA"/>
    <w:rsid w:val="00167A60"/>
    <w:rsid w:val="00170F39"/>
    <w:rsid w:val="001737AB"/>
    <w:rsid w:val="00173E91"/>
    <w:rsid w:val="00175F99"/>
    <w:rsid w:val="00180908"/>
    <w:rsid w:val="001850EE"/>
    <w:rsid w:val="0018510D"/>
    <w:rsid w:val="001A0285"/>
    <w:rsid w:val="001A0B36"/>
    <w:rsid w:val="001A36EE"/>
    <w:rsid w:val="001B560F"/>
    <w:rsid w:val="001B5AF5"/>
    <w:rsid w:val="001B624E"/>
    <w:rsid w:val="001C2FAE"/>
    <w:rsid w:val="001D52E0"/>
    <w:rsid w:val="001E36A8"/>
    <w:rsid w:val="001E7ED8"/>
    <w:rsid w:val="00215533"/>
    <w:rsid w:val="00216D8F"/>
    <w:rsid w:val="00222C13"/>
    <w:rsid w:val="00231255"/>
    <w:rsid w:val="00233E37"/>
    <w:rsid w:val="0024488B"/>
    <w:rsid w:val="002602F1"/>
    <w:rsid w:val="002610C3"/>
    <w:rsid w:val="0026738D"/>
    <w:rsid w:val="00270154"/>
    <w:rsid w:val="00275708"/>
    <w:rsid w:val="00285F31"/>
    <w:rsid w:val="0029609C"/>
    <w:rsid w:val="002A49BE"/>
    <w:rsid w:val="002B7E31"/>
    <w:rsid w:val="002C614E"/>
    <w:rsid w:val="002D2BF3"/>
    <w:rsid w:val="002D3C19"/>
    <w:rsid w:val="002D4122"/>
    <w:rsid w:val="002D4332"/>
    <w:rsid w:val="002E6893"/>
    <w:rsid w:val="00300437"/>
    <w:rsid w:val="00303229"/>
    <w:rsid w:val="00306994"/>
    <w:rsid w:val="00313A65"/>
    <w:rsid w:val="003232D5"/>
    <w:rsid w:val="00327DFC"/>
    <w:rsid w:val="0033140B"/>
    <w:rsid w:val="00341844"/>
    <w:rsid w:val="00350118"/>
    <w:rsid w:val="00350AF5"/>
    <w:rsid w:val="0036752E"/>
    <w:rsid w:val="00373104"/>
    <w:rsid w:val="00373361"/>
    <w:rsid w:val="00383BD6"/>
    <w:rsid w:val="003860C6"/>
    <w:rsid w:val="00386572"/>
    <w:rsid w:val="0039411F"/>
    <w:rsid w:val="003A7696"/>
    <w:rsid w:val="003B2FB1"/>
    <w:rsid w:val="003C2DA9"/>
    <w:rsid w:val="003E0F29"/>
    <w:rsid w:val="003E1551"/>
    <w:rsid w:val="003E1E87"/>
    <w:rsid w:val="00401FE8"/>
    <w:rsid w:val="00417347"/>
    <w:rsid w:val="00420E12"/>
    <w:rsid w:val="0042367C"/>
    <w:rsid w:val="004251F4"/>
    <w:rsid w:val="00426DE2"/>
    <w:rsid w:val="00431569"/>
    <w:rsid w:val="00435A1B"/>
    <w:rsid w:val="00445871"/>
    <w:rsid w:val="00451EE4"/>
    <w:rsid w:val="00452B77"/>
    <w:rsid w:val="00454C6A"/>
    <w:rsid w:val="00455126"/>
    <w:rsid w:val="0048722D"/>
    <w:rsid w:val="00487660"/>
    <w:rsid w:val="0048790E"/>
    <w:rsid w:val="00491C2D"/>
    <w:rsid w:val="004A2CB7"/>
    <w:rsid w:val="004A4EB0"/>
    <w:rsid w:val="004B057D"/>
    <w:rsid w:val="004B2CB6"/>
    <w:rsid w:val="004B67FE"/>
    <w:rsid w:val="004D3709"/>
    <w:rsid w:val="004E07DB"/>
    <w:rsid w:val="004E20A3"/>
    <w:rsid w:val="004F1325"/>
    <w:rsid w:val="00510AFC"/>
    <w:rsid w:val="00513AA1"/>
    <w:rsid w:val="00513C52"/>
    <w:rsid w:val="00524BC6"/>
    <w:rsid w:val="00524CC6"/>
    <w:rsid w:val="00530283"/>
    <w:rsid w:val="00532326"/>
    <w:rsid w:val="005366C3"/>
    <w:rsid w:val="00543FA8"/>
    <w:rsid w:val="00547F09"/>
    <w:rsid w:val="0055074C"/>
    <w:rsid w:val="005523CC"/>
    <w:rsid w:val="00552603"/>
    <w:rsid w:val="005572BE"/>
    <w:rsid w:val="005861D4"/>
    <w:rsid w:val="005A6B13"/>
    <w:rsid w:val="005B14E6"/>
    <w:rsid w:val="005B647B"/>
    <w:rsid w:val="005B752C"/>
    <w:rsid w:val="005C4163"/>
    <w:rsid w:val="005C5B97"/>
    <w:rsid w:val="005E187A"/>
    <w:rsid w:val="005E35EC"/>
    <w:rsid w:val="005F7247"/>
    <w:rsid w:val="0060531C"/>
    <w:rsid w:val="00610A17"/>
    <w:rsid w:val="00611EA5"/>
    <w:rsid w:val="006157F7"/>
    <w:rsid w:val="00615D8B"/>
    <w:rsid w:val="00615E6F"/>
    <w:rsid w:val="006467E2"/>
    <w:rsid w:val="0066272B"/>
    <w:rsid w:val="00670AD2"/>
    <w:rsid w:val="006765E6"/>
    <w:rsid w:val="00680DBC"/>
    <w:rsid w:val="00683C86"/>
    <w:rsid w:val="00685415"/>
    <w:rsid w:val="00694D09"/>
    <w:rsid w:val="0069788F"/>
    <w:rsid w:val="00697A1E"/>
    <w:rsid w:val="006A3497"/>
    <w:rsid w:val="006A5ADD"/>
    <w:rsid w:val="006B1540"/>
    <w:rsid w:val="006B1A25"/>
    <w:rsid w:val="006B4199"/>
    <w:rsid w:val="006B4DB5"/>
    <w:rsid w:val="006D234F"/>
    <w:rsid w:val="006E1360"/>
    <w:rsid w:val="006E576B"/>
    <w:rsid w:val="006F18D5"/>
    <w:rsid w:val="007160AE"/>
    <w:rsid w:val="00717823"/>
    <w:rsid w:val="0072492F"/>
    <w:rsid w:val="00727E3F"/>
    <w:rsid w:val="0073117C"/>
    <w:rsid w:val="00735143"/>
    <w:rsid w:val="0073789B"/>
    <w:rsid w:val="007553FC"/>
    <w:rsid w:val="00755FDF"/>
    <w:rsid w:val="007649F9"/>
    <w:rsid w:val="00765C92"/>
    <w:rsid w:val="00772675"/>
    <w:rsid w:val="00784EFC"/>
    <w:rsid w:val="00787A04"/>
    <w:rsid w:val="00791DA8"/>
    <w:rsid w:val="00793123"/>
    <w:rsid w:val="00793488"/>
    <w:rsid w:val="00794CB5"/>
    <w:rsid w:val="007A45D2"/>
    <w:rsid w:val="007A4ED1"/>
    <w:rsid w:val="007B0E4A"/>
    <w:rsid w:val="007B3DF6"/>
    <w:rsid w:val="007B4C46"/>
    <w:rsid w:val="007D53A1"/>
    <w:rsid w:val="007D7BF1"/>
    <w:rsid w:val="007E3559"/>
    <w:rsid w:val="007E3D08"/>
    <w:rsid w:val="008067CC"/>
    <w:rsid w:val="008068E1"/>
    <w:rsid w:val="00810092"/>
    <w:rsid w:val="00814CAA"/>
    <w:rsid w:val="00817B2B"/>
    <w:rsid w:val="00817F76"/>
    <w:rsid w:val="008242DC"/>
    <w:rsid w:val="008277F6"/>
    <w:rsid w:val="00844097"/>
    <w:rsid w:val="008476EE"/>
    <w:rsid w:val="008539DB"/>
    <w:rsid w:val="008671C7"/>
    <w:rsid w:val="00871DBD"/>
    <w:rsid w:val="00876B4E"/>
    <w:rsid w:val="00891AE5"/>
    <w:rsid w:val="008927BC"/>
    <w:rsid w:val="008943B0"/>
    <w:rsid w:val="0089587D"/>
    <w:rsid w:val="008970A8"/>
    <w:rsid w:val="008A5FCC"/>
    <w:rsid w:val="008A7FE9"/>
    <w:rsid w:val="008B22F7"/>
    <w:rsid w:val="008B5C56"/>
    <w:rsid w:val="008B64E1"/>
    <w:rsid w:val="008C03B5"/>
    <w:rsid w:val="008C5E6F"/>
    <w:rsid w:val="008C610B"/>
    <w:rsid w:val="008D0906"/>
    <w:rsid w:val="008E1DAF"/>
    <w:rsid w:val="008E320E"/>
    <w:rsid w:val="008E64EE"/>
    <w:rsid w:val="008F70CF"/>
    <w:rsid w:val="009043B6"/>
    <w:rsid w:val="00907AC9"/>
    <w:rsid w:val="00912BC2"/>
    <w:rsid w:val="00913E5B"/>
    <w:rsid w:val="00914BEA"/>
    <w:rsid w:val="00924AF5"/>
    <w:rsid w:val="0093376F"/>
    <w:rsid w:val="00946BAD"/>
    <w:rsid w:val="00955525"/>
    <w:rsid w:val="00964171"/>
    <w:rsid w:val="00965F46"/>
    <w:rsid w:val="00971E8C"/>
    <w:rsid w:val="00972D69"/>
    <w:rsid w:val="00973AEA"/>
    <w:rsid w:val="00974B32"/>
    <w:rsid w:val="00975646"/>
    <w:rsid w:val="00975F64"/>
    <w:rsid w:val="00980C7D"/>
    <w:rsid w:val="00980D5D"/>
    <w:rsid w:val="0098680B"/>
    <w:rsid w:val="009968FC"/>
    <w:rsid w:val="00996CC9"/>
    <w:rsid w:val="009A1356"/>
    <w:rsid w:val="009A388E"/>
    <w:rsid w:val="009A6AA5"/>
    <w:rsid w:val="009C1720"/>
    <w:rsid w:val="009C1F0D"/>
    <w:rsid w:val="009C316E"/>
    <w:rsid w:val="009C387C"/>
    <w:rsid w:val="009D098C"/>
    <w:rsid w:val="009E039C"/>
    <w:rsid w:val="009E426B"/>
    <w:rsid w:val="00A103AB"/>
    <w:rsid w:val="00A26D1D"/>
    <w:rsid w:val="00A414D3"/>
    <w:rsid w:val="00A53130"/>
    <w:rsid w:val="00A731F7"/>
    <w:rsid w:val="00A81345"/>
    <w:rsid w:val="00A858C8"/>
    <w:rsid w:val="00A86599"/>
    <w:rsid w:val="00A94FBB"/>
    <w:rsid w:val="00AA1034"/>
    <w:rsid w:val="00AA2E82"/>
    <w:rsid w:val="00AC3686"/>
    <w:rsid w:val="00AD096E"/>
    <w:rsid w:val="00AD2D90"/>
    <w:rsid w:val="00AD38DA"/>
    <w:rsid w:val="00AD4976"/>
    <w:rsid w:val="00AD702B"/>
    <w:rsid w:val="00AE17BB"/>
    <w:rsid w:val="00AE28D0"/>
    <w:rsid w:val="00AE37C0"/>
    <w:rsid w:val="00AE6A32"/>
    <w:rsid w:val="00AF0464"/>
    <w:rsid w:val="00AF2005"/>
    <w:rsid w:val="00AF7C62"/>
    <w:rsid w:val="00B016F0"/>
    <w:rsid w:val="00B100FA"/>
    <w:rsid w:val="00B14159"/>
    <w:rsid w:val="00B215C2"/>
    <w:rsid w:val="00B232C6"/>
    <w:rsid w:val="00B25A31"/>
    <w:rsid w:val="00B3095E"/>
    <w:rsid w:val="00B4134D"/>
    <w:rsid w:val="00B42A8A"/>
    <w:rsid w:val="00B446A3"/>
    <w:rsid w:val="00B46118"/>
    <w:rsid w:val="00B51DA9"/>
    <w:rsid w:val="00B54F8E"/>
    <w:rsid w:val="00B62838"/>
    <w:rsid w:val="00B70987"/>
    <w:rsid w:val="00B73D2C"/>
    <w:rsid w:val="00B80C66"/>
    <w:rsid w:val="00B81934"/>
    <w:rsid w:val="00BA1422"/>
    <w:rsid w:val="00BB7FBF"/>
    <w:rsid w:val="00BC1143"/>
    <w:rsid w:val="00BD4565"/>
    <w:rsid w:val="00BD7EC0"/>
    <w:rsid w:val="00BE1A1A"/>
    <w:rsid w:val="00BE4639"/>
    <w:rsid w:val="00BE778F"/>
    <w:rsid w:val="00BE7BAF"/>
    <w:rsid w:val="00BF11C1"/>
    <w:rsid w:val="00C05B16"/>
    <w:rsid w:val="00C07AE9"/>
    <w:rsid w:val="00C152FB"/>
    <w:rsid w:val="00C23102"/>
    <w:rsid w:val="00C3330E"/>
    <w:rsid w:val="00C452E7"/>
    <w:rsid w:val="00C55662"/>
    <w:rsid w:val="00C56FA9"/>
    <w:rsid w:val="00C649DD"/>
    <w:rsid w:val="00C94B6D"/>
    <w:rsid w:val="00C971F1"/>
    <w:rsid w:val="00CA1815"/>
    <w:rsid w:val="00CA3F40"/>
    <w:rsid w:val="00CB4A6E"/>
    <w:rsid w:val="00CC5929"/>
    <w:rsid w:val="00CD6747"/>
    <w:rsid w:val="00CD6AF7"/>
    <w:rsid w:val="00CD6BAE"/>
    <w:rsid w:val="00CE0F4B"/>
    <w:rsid w:val="00CF1792"/>
    <w:rsid w:val="00CF72D2"/>
    <w:rsid w:val="00D00A70"/>
    <w:rsid w:val="00D05C8C"/>
    <w:rsid w:val="00D063ED"/>
    <w:rsid w:val="00D07FAA"/>
    <w:rsid w:val="00D117CD"/>
    <w:rsid w:val="00D11B00"/>
    <w:rsid w:val="00D11B2B"/>
    <w:rsid w:val="00D16F05"/>
    <w:rsid w:val="00D17681"/>
    <w:rsid w:val="00D17FD2"/>
    <w:rsid w:val="00D3005E"/>
    <w:rsid w:val="00D304B9"/>
    <w:rsid w:val="00D359E0"/>
    <w:rsid w:val="00D37971"/>
    <w:rsid w:val="00D4048A"/>
    <w:rsid w:val="00D426B9"/>
    <w:rsid w:val="00D42968"/>
    <w:rsid w:val="00D4571D"/>
    <w:rsid w:val="00D4633C"/>
    <w:rsid w:val="00D54D09"/>
    <w:rsid w:val="00D619E8"/>
    <w:rsid w:val="00D62390"/>
    <w:rsid w:val="00D73268"/>
    <w:rsid w:val="00D74BBF"/>
    <w:rsid w:val="00D771DD"/>
    <w:rsid w:val="00D92F1E"/>
    <w:rsid w:val="00D94970"/>
    <w:rsid w:val="00D95D64"/>
    <w:rsid w:val="00DA04AD"/>
    <w:rsid w:val="00DA4FC7"/>
    <w:rsid w:val="00DC5672"/>
    <w:rsid w:val="00DD530E"/>
    <w:rsid w:val="00DE236C"/>
    <w:rsid w:val="00DF2E93"/>
    <w:rsid w:val="00DF4F94"/>
    <w:rsid w:val="00E015E0"/>
    <w:rsid w:val="00E03C6F"/>
    <w:rsid w:val="00E21EC0"/>
    <w:rsid w:val="00E41A96"/>
    <w:rsid w:val="00E43B94"/>
    <w:rsid w:val="00E52018"/>
    <w:rsid w:val="00E54181"/>
    <w:rsid w:val="00E55E06"/>
    <w:rsid w:val="00E702BF"/>
    <w:rsid w:val="00E71142"/>
    <w:rsid w:val="00E71470"/>
    <w:rsid w:val="00E80439"/>
    <w:rsid w:val="00E90A31"/>
    <w:rsid w:val="00E91D78"/>
    <w:rsid w:val="00EA2503"/>
    <w:rsid w:val="00EB2AE9"/>
    <w:rsid w:val="00EC22BC"/>
    <w:rsid w:val="00ED2E7C"/>
    <w:rsid w:val="00F0366C"/>
    <w:rsid w:val="00F06397"/>
    <w:rsid w:val="00F15A96"/>
    <w:rsid w:val="00F26285"/>
    <w:rsid w:val="00F27E5A"/>
    <w:rsid w:val="00F30A13"/>
    <w:rsid w:val="00F36A34"/>
    <w:rsid w:val="00F41781"/>
    <w:rsid w:val="00F4359B"/>
    <w:rsid w:val="00F46437"/>
    <w:rsid w:val="00F46A29"/>
    <w:rsid w:val="00F61145"/>
    <w:rsid w:val="00F62561"/>
    <w:rsid w:val="00F76DAB"/>
    <w:rsid w:val="00F82600"/>
    <w:rsid w:val="00F90E41"/>
    <w:rsid w:val="00F93BAC"/>
    <w:rsid w:val="00F97A65"/>
    <w:rsid w:val="00FB24C3"/>
    <w:rsid w:val="00FB25C7"/>
    <w:rsid w:val="00FB3D32"/>
    <w:rsid w:val="00FB4925"/>
    <w:rsid w:val="00FD280C"/>
    <w:rsid w:val="00FD3C33"/>
    <w:rsid w:val="00FD57BD"/>
    <w:rsid w:val="00FD7C44"/>
    <w:rsid w:val="00FE1087"/>
    <w:rsid w:val="00FE2B39"/>
    <w:rsid w:val="00FE4858"/>
    <w:rsid w:val="00FF7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D7832"/>
  <w15:docId w15:val="{8D1FFBF0-0661-44D3-A539-4431EF23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5EC"/>
    <w:pPr>
      <w:spacing w:after="0" w:line="240" w:lineRule="auto"/>
    </w:pPr>
  </w:style>
  <w:style w:type="paragraph" w:styleId="a4">
    <w:name w:val="Balloon Text"/>
    <w:basedOn w:val="a"/>
    <w:link w:val="a5"/>
    <w:uiPriority w:val="99"/>
    <w:semiHidden/>
    <w:unhideWhenUsed/>
    <w:rsid w:val="005E35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35EC"/>
    <w:rPr>
      <w:rFonts w:ascii="Tahoma" w:hAnsi="Tahoma" w:cs="Tahoma"/>
      <w:sz w:val="16"/>
      <w:szCs w:val="16"/>
    </w:rPr>
  </w:style>
  <w:style w:type="paragraph" w:styleId="a6">
    <w:name w:val="List Paragraph"/>
    <w:basedOn w:val="a"/>
    <w:uiPriority w:val="34"/>
    <w:qFormat/>
    <w:rsid w:val="007D53A1"/>
    <w:pPr>
      <w:ind w:left="720"/>
      <w:contextualSpacing/>
    </w:pPr>
  </w:style>
  <w:style w:type="character" w:customStyle="1" w:styleId="c3">
    <w:name w:val="c3"/>
    <w:basedOn w:val="a0"/>
    <w:rsid w:val="007D53A1"/>
  </w:style>
  <w:style w:type="character" w:customStyle="1" w:styleId="c1">
    <w:name w:val="c1"/>
    <w:basedOn w:val="a0"/>
    <w:rsid w:val="007D53A1"/>
  </w:style>
  <w:style w:type="character" w:customStyle="1" w:styleId="apple-converted-space">
    <w:name w:val="apple-converted-space"/>
    <w:basedOn w:val="a0"/>
    <w:rsid w:val="007D53A1"/>
  </w:style>
  <w:style w:type="character" w:customStyle="1" w:styleId="c5">
    <w:name w:val="c5"/>
    <w:basedOn w:val="a0"/>
    <w:rsid w:val="007D53A1"/>
  </w:style>
  <w:style w:type="paragraph" w:customStyle="1" w:styleId="c0">
    <w:name w:val="c0"/>
    <w:basedOn w:val="a"/>
    <w:rsid w:val="007D53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
    <w:name w:val="Средняя сетка 1 - Акцент 21"/>
    <w:basedOn w:val="a1"/>
    <w:next w:val="1-2"/>
    <w:uiPriority w:val="67"/>
    <w:rsid w:val="007D53A1"/>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2">
    <w:name w:val="Medium Grid 1 Accent 2"/>
    <w:basedOn w:val="a1"/>
    <w:uiPriority w:val="67"/>
    <w:rsid w:val="007D53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7">
    <w:name w:val="Normal (Web)"/>
    <w:basedOn w:val="a"/>
    <w:unhideWhenUsed/>
    <w:rsid w:val="007D53A1"/>
    <w:pPr>
      <w:spacing w:before="100" w:beforeAutospacing="1" w:after="119"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D53A1"/>
    <w:rPr>
      <w:b/>
      <w:bCs/>
    </w:rPr>
  </w:style>
  <w:style w:type="character" w:styleId="a9">
    <w:name w:val="Hyperlink"/>
    <w:basedOn w:val="a0"/>
    <w:uiPriority w:val="99"/>
    <w:unhideWhenUsed/>
    <w:rsid w:val="007D53A1"/>
    <w:rPr>
      <w:color w:val="0000FF" w:themeColor="hyperlink"/>
      <w:u w:val="single"/>
    </w:rPr>
  </w:style>
  <w:style w:type="character" w:styleId="aa">
    <w:name w:val="FollowedHyperlink"/>
    <w:basedOn w:val="a0"/>
    <w:uiPriority w:val="99"/>
    <w:semiHidden/>
    <w:unhideWhenUsed/>
    <w:rsid w:val="007D53A1"/>
    <w:rPr>
      <w:color w:val="800080" w:themeColor="followedHyperlink"/>
      <w:u w:val="single"/>
    </w:rPr>
  </w:style>
  <w:style w:type="table" w:styleId="2-5">
    <w:name w:val="Medium Shading 2 Accent 5"/>
    <w:basedOn w:val="a1"/>
    <w:uiPriority w:val="64"/>
    <w:rsid w:val="007D53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Grid Accent 6"/>
    <w:basedOn w:val="a1"/>
    <w:uiPriority w:val="62"/>
    <w:rsid w:val="007D53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b">
    <w:name w:val="Table Grid"/>
    <w:basedOn w:val="a1"/>
    <w:uiPriority w:val="59"/>
    <w:rsid w:val="007D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7D53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D53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D53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Grid 1 Accent 3"/>
    <w:basedOn w:val="a1"/>
    <w:uiPriority w:val="67"/>
    <w:rsid w:val="007D53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0">
    <w:name w:val="Medium Shading 1 Accent 3"/>
    <w:basedOn w:val="a1"/>
    <w:uiPriority w:val="63"/>
    <w:rsid w:val="007D53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Grid 1 Accent 5"/>
    <w:basedOn w:val="a1"/>
    <w:uiPriority w:val="67"/>
    <w:rsid w:val="007D53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nsPlusNonformat">
    <w:name w:val="ConsPlusNonformat"/>
    <w:rsid w:val="007D53A1"/>
    <w:pPr>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
    <w:name w:val="Сетка таблицы1"/>
    <w:basedOn w:val="a1"/>
    <w:next w:val="ab"/>
    <w:rsid w:val="008277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277F6"/>
    <w:rPr>
      <w:rFonts w:ascii="Wingdings" w:hAnsi="Wingdings" w:cs="OpenSymbol"/>
    </w:rPr>
  </w:style>
  <w:style w:type="table" w:styleId="-1">
    <w:name w:val="Colorful Shading Accent 1"/>
    <w:basedOn w:val="a1"/>
    <w:uiPriority w:val="71"/>
    <w:rsid w:val="008277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Light List Accent 1"/>
    <w:basedOn w:val="a1"/>
    <w:uiPriority w:val="61"/>
    <w:rsid w:val="008277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Grid Accent 4"/>
    <w:basedOn w:val="a1"/>
    <w:uiPriority w:val="62"/>
    <w:rsid w:val="008277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Grid Accent 2"/>
    <w:basedOn w:val="a1"/>
    <w:uiPriority w:val="62"/>
    <w:rsid w:val="008277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4">
    <w:name w:val="Medium Grid 1 Accent 4"/>
    <w:basedOn w:val="a1"/>
    <w:uiPriority w:val="67"/>
    <w:rsid w:val="008277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c4">
    <w:name w:val="c4"/>
    <w:basedOn w:val="a0"/>
    <w:rsid w:val="008277F6"/>
  </w:style>
  <w:style w:type="character" w:customStyle="1" w:styleId="c2">
    <w:name w:val="c2"/>
    <w:basedOn w:val="a0"/>
    <w:rsid w:val="008277F6"/>
  </w:style>
  <w:style w:type="paragraph" w:styleId="ac">
    <w:name w:val="header"/>
    <w:basedOn w:val="a"/>
    <w:link w:val="ad"/>
    <w:uiPriority w:val="99"/>
    <w:unhideWhenUsed/>
    <w:rsid w:val="00891A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1AE5"/>
  </w:style>
  <w:style w:type="paragraph" w:styleId="ae">
    <w:name w:val="footer"/>
    <w:basedOn w:val="a"/>
    <w:link w:val="af"/>
    <w:uiPriority w:val="99"/>
    <w:unhideWhenUsed/>
    <w:rsid w:val="00891A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1AE5"/>
  </w:style>
  <w:style w:type="table" w:customStyle="1" w:styleId="-531">
    <w:name w:val="Таблица-сетка 5 темная — акцент 31"/>
    <w:basedOn w:val="a1"/>
    <w:uiPriority w:val="50"/>
    <w:rsid w:val="002D41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631">
    <w:name w:val="Таблица-сетка 6 цветная — акцент 31"/>
    <w:basedOn w:val="a1"/>
    <w:uiPriority w:val="51"/>
    <w:rsid w:val="002D412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0">
    <w:name w:val="Light Grid Accent 3"/>
    <w:basedOn w:val="a1"/>
    <w:uiPriority w:val="62"/>
    <w:rsid w:val="005B752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9C6D-8720-4A49-A715-3082B4FC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Моисеева</cp:lastModifiedBy>
  <cp:revision>45</cp:revision>
  <cp:lastPrinted>2015-06-21T13:18:00Z</cp:lastPrinted>
  <dcterms:created xsi:type="dcterms:W3CDTF">2015-06-16T04:35:00Z</dcterms:created>
  <dcterms:modified xsi:type="dcterms:W3CDTF">2019-07-21T16:05:00Z</dcterms:modified>
</cp:coreProperties>
</file>